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53" w:rsidRPr="004C6D53" w:rsidRDefault="004C6D53" w:rsidP="004C6D53">
      <w:pPr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/>
          <w:bCs/>
          <w:sz w:val="24"/>
          <w:szCs w:val="24"/>
          <w:lang w:eastAsia="en-US"/>
        </w:rPr>
      </w:pPr>
      <w:r w:rsidRPr="004C6D53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Płońsk, </w:t>
      </w:r>
      <w:r w:rsidR="00941F9E">
        <w:rPr>
          <w:rFonts w:asciiTheme="minorHAnsi" w:eastAsia="Calibri" w:hAnsiTheme="minorHAnsi"/>
          <w:bCs/>
          <w:sz w:val="24"/>
          <w:szCs w:val="24"/>
          <w:lang w:eastAsia="en-US"/>
        </w:rPr>
        <w:t>23</w:t>
      </w:r>
      <w:r w:rsidRPr="004C6D53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.08.2016 </w:t>
      </w:r>
    </w:p>
    <w:p w:rsidR="004D662E" w:rsidRPr="00E27275" w:rsidRDefault="004D662E" w:rsidP="004C6D53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E27275">
        <w:rPr>
          <w:rFonts w:asciiTheme="minorHAnsi" w:eastAsia="Calibri" w:hAnsiTheme="minorHAnsi"/>
          <w:b/>
          <w:bCs/>
          <w:sz w:val="24"/>
          <w:szCs w:val="24"/>
          <w:lang w:eastAsia="en-US"/>
        </w:rPr>
        <w:t>ZAPYTANIE OFERTOWE</w:t>
      </w:r>
    </w:p>
    <w:p w:rsidR="002A33B5" w:rsidRDefault="002A33B5" w:rsidP="00E27275">
      <w:pPr>
        <w:jc w:val="both"/>
        <w:rPr>
          <w:rStyle w:val="apple-style-span"/>
          <w:rFonts w:asciiTheme="minorHAnsi" w:hAnsiTheme="minorHAnsi"/>
          <w:b/>
          <w:sz w:val="24"/>
          <w:szCs w:val="24"/>
        </w:rPr>
      </w:pPr>
    </w:p>
    <w:p w:rsidR="004D662E" w:rsidRPr="00E27275" w:rsidRDefault="004D662E" w:rsidP="00E27275">
      <w:pPr>
        <w:jc w:val="both"/>
        <w:rPr>
          <w:rFonts w:asciiTheme="minorHAnsi" w:hAnsiTheme="minorHAnsi" w:cs="Times New Roman"/>
          <w:b/>
          <w:bCs/>
          <w:caps/>
          <w:color w:val="FF0000"/>
          <w:sz w:val="24"/>
          <w:szCs w:val="24"/>
        </w:rPr>
      </w:pPr>
      <w:r w:rsidRPr="00E27275">
        <w:rPr>
          <w:rStyle w:val="apple-style-span"/>
          <w:rFonts w:asciiTheme="minorHAnsi" w:hAnsiTheme="minorHAnsi"/>
          <w:b/>
          <w:sz w:val="24"/>
          <w:szCs w:val="24"/>
        </w:rPr>
        <w:t xml:space="preserve">dotyczące </w:t>
      </w:r>
      <w:r w:rsidR="009249B1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wyboru trenera</w:t>
      </w:r>
      <w:r w:rsidR="00931C3A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do przeprowadzenia </w:t>
      </w:r>
      <w:r w:rsidR="00B301EF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szkolenia</w:t>
      </w:r>
      <w:r w:rsidR="00931C3A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na temat </w:t>
      </w:r>
      <w:r w:rsidR="001D4328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tworzenia i </w:t>
      </w:r>
      <w:r w:rsidR="00A32470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oceny </w:t>
      </w:r>
      <w:r w:rsidR="00B301EF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biznesplanów</w:t>
      </w:r>
      <w:r w:rsidR="004237AA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,</w:t>
      </w:r>
      <w:r w:rsidR="00B301EF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</w:t>
      </w:r>
      <w:r w:rsidR="004237AA" w:rsidRPr="00E27275">
        <w:rPr>
          <w:rFonts w:asciiTheme="minorHAnsi" w:hAnsiTheme="minorHAnsi"/>
          <w:b/>
          <w:sz w:val="24"/>
          <w:szCs w:val="24"/>
        </w:rPr>
        <w:t>w ramach podziałania 19.4 „Wsparcie na rzecz kosztów bieżących i</w:t>
      </w:r>
      <w:r w:rsidR="002A33B5">
        <w:rPr>
          <w:rFonts w:asciiTheme="minorHAnsi" w:hAnsiTheme="minorHAnsi"/>
          <w:b/>
          <w:sz w:val="24"/>
          <w:szCs w:val="24"/>
        </w:rPr>
        <w:t> </w:t>
      </w:r>
      <w:r w:rsidR="004237AA" w:rsidRPr="00E27275">
        <w:rPr>
          <w:rFonts w:asciiTheme="minorHAnsi" w:hAnsiTheme="minorHAnsi"/>
          <w:b/>
          <w:sz w:val="24"/>
          <w:szCs w:val="24"/>
        </w:rPr>
        <w:t xml:space="preserve">aktywizacji”, </w:t>
      </w:r>
      <w:r w:rsidR="00B301EF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zgodnie z</w:t>
      </w:r>
      <w:r w:rsidR="002A33B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</w:t>
      </w:r>
      <w:r w:rsidR="00B301EF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wymogami określonymi we wzorach formularzy wniosków o</w:t>
      </w:r>
      <w:r w:rsidR="002A33B5">
        <w:rPr>
          <w:rStyle w:val="apple-style-span"/>
          <w:rFonts w:asciiTheme="minorHAnsi" w:hAnsiTheme="minorHAnsi" w:cs="Arial"/>
          <w:b/>
          <w:sz w:val="24"/>
          <w:szCs w:val="24"/>
        </w:rPr>
        <w:t> </w:t>
      </w:r>
      <w:r w:rsidR="00B301EF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przyznanie pomocy </w:t>
      </w:r>
      <w:r w:rsidR="00931C3A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finansowej</w:t>
      </w:r>
      <w:r w:rsidR="001D4328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,</w:t>
      </w:r>
      <w:r w:rsidR="009D63C8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w</w:t>
      </w:r>
      <w:r w:rsidR="002A33B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</w:t>
      </w:r>
      <w:r w:rsidR="009D63C8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ramach </w:t>
      </w:r>
      <w:r w:rsidR="009D63C8" w:rsidRPr="00E27275">
        <w:rPr>
          <w:rFonts w:asciiTheme="minorHAnsi" w:hAnsiTheme="minorHAnsi"/>
          <w:b/>
          <w:sz w:val="24"/>
          <w:szCs w:val="24"/>
        </w:rPr>
        <w:t>podziałania 19.2 „Wsparcie na wdrażanie operacji w ramach strategii rozwoju lokalnego kierowanego przez społeczność”</w:t>
      </w:r>
    </w:p>
    <w:p w:rsidR="00AE494B" w:rsidRPr="00E27275" w:rsidRDefault="00AE494B" w:rsidP="005E095E">
      <w:pPr>
        <w:tabs>
          <w:tab w:val="left" w:pos="7088"/>
        </w:tabs>
        <w:jc w:val="both"/>
        <w:rPr>
          <w:rFonts w:asciiTheme="minorHAnsi" w:hAnsiTheme="minorHAnsi"/>
          <w:b/>
          <w:bCs/>
          <w:caps/>
          <w:color w:val="FF0000"/>
          <w:sz w:val="24"/>
          <w:szCs w:val="24"/>
        </w:rPr>
      </w:pPr>
    </w:p>
    <w:p w:rsidR="004D662E" w:rsidRPr="00E27275" w:rsidRDefault="00AE494B" w:rsidP="005E095E">
      <w:pPr>
        <w:widowControl w:val="0"/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Oferty należy składać </w:t>
      </w:r>
      <w:r w:rsidR="004D662E" w:rsidRPr="00E27275">
        <w:rPr>
          <w:rStyle w:val="apple-style-span"/>
          <w:rFonts w:asciiTheme="minorHAnsi" w:hAnsiTheme="minorHAnsi"/>
          <w:sz w:val="24"/>
          <w:szCs w:val="24"/>
        </w:rPr>
        <w:t>zgodnie z zamieszczonymi poniżej wytycznymi oraz na dołączonym formularzu</w:t>
      </w:r>
      <w:r w:rsidRPr="00E27275">
        <w:rPr>
          <w:rStyle w:val="apple-style-span"/>
          <w:rFonts w:asciiTheme="minorHAnsi" w:hAnsiTheme="minorHAnsi"/>
          <w:sz w:val="24"/>
          <w:szCs w:val="24"/>
        </w:rPr>
        <w:t xml:space="preserve"> do </w:t>
      </w:r>
      <w:r w:rsidR="00941F9E">
        <w:rPr>
          <w:rFonts w:asciiTheme="minorHAnsi" w:hAnsiTheme="minorHAnsi"/>
          <w:b/>
          <w:bCs/>
          <w:sz w:val="24"/>
          <w:szCs w:val="24"/>
        </w:rPr>
        <w:t>29</w:t>
      </w:r>
      <w:r w:rsidR="00CE42DC" w:rsidRPr="00E2727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237AA" w:rsidRPr="00E27275">
        <w:rPr>
          <w:rFonts w:asciiTheme="minorHAnsi" w:hAnsiTheme="minorHAnsi"/>
          <w:b/>
          <w:bCs/>
          <w:sz w:val="24"/>
          <w:szCs w:val="24"/>
        </w:rPr>
        <w:t xml:space="preserve">sierpnia </w:t>
      </w:r>
      <w:r w:rsidRPr="00E27275">
        <w:rPr>
          <w:rFonts w:asciiTheme="minorHAnsi" w:hAnsiTheme="minorHAnsi"/>
          <w:b/>
          <w:bCs/>
          <w:sz w:val="24"/>
          <w:szCs w:val="24"/>
        </w:rPr>
        <w:t>2016</w:t>
      </w:r>
      <w:r w:rsidR="004D662E" w:rsidRPr="00E27275">
        <w:rPr>
          <w:rFonts w:asciiTheme="minorHAnsi" w:hAnsiTheme="minorHAnsi"/>
          <w:b/>
          <w:bCs/>
          <w:sz w:val="24"/>
          <w:szCs w:val="24"/>
        </w:rPr>
        <w:t>r.</w:t>
      </w:r>
      <w:r w:rsidR="00941F9E">
        <w:rPr>
          <w:rFonts w:asciiTheme="minorHAnsi" w:hAnsiTheme="minorHAnsi"/>
          <w:b/>
          <w:bCs/>
          <w:sz w:val="24"/>
          <w:szCs w:val="24"/>
        </w:rPr>
        <w:t xml:space="preserve"> do godz. 12.00</w:t>
      </w: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b/>
          <w:bCs/>
          <w:kern w:val="1"/>
          <w:sz w:val="24"/>
          <w:szCs w:val="24"/>
        </w:rPr>
        <w:t>I. ZAMAWIAJĄCY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>:</w:t>
      </w: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Lokalna Grupa Działania - Przyjazne Mazowsze, 09-100 Płońsk, </w:t>
      </w:r>
      <w:r w:rsidR="00E27275"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ul. 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>Sienkiewicza 11</w:t>
      </w: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NIP 567</w:t>
      </w:r>
      <w:r w:rsidR="002A33B5">
        <w:rPr>
          <w:rFonts w:asciiTheme="minorHAnsi" w:eastAsia="Arial Unicode MS" w:hAnsiTheme="minorHAnsi"/>
          <w:kern w:val="1"/>
          <w:sz w:val="24"/>
          <w:szCs w:val="24"/>
        </w:rPr>
        <w:t xml:space="preserve"> 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>175 90 16, Regon 130946854</w:t>
      </w: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KRS 0000160605</w:t>
      </w: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b/>
          <w:bCs/>
          <w:kern w:val="1"/>
          <w:sz w:val="24"/>
          <w:szCs w:val="24"/>
        </w:rPr>
        <w:t>II. OPIS PRZEDMIOTU ZAMÓWIENIA:</w:t>
      </w:r>
    </w:p>
    <w:p w:rsidR="00E27275" w:rsidRPr="00E27275" w:rsidRDefault="004D662E" w:rsidP="004D662E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27275">
        <w:rPr>
          <w:rFonts w:asciiTheme="minorHAnsi" w:hAnsiTheme="minorHAnsi"/>
          <w:b/>
          <w:bCs/>
          <w:color w:val="000000"/>
          <w:sz w:val="24"/>
          <w:szCs w:val="24"/>
        </w:rPr>
        <w:t xml:space="preserve">1. Przedmiot zamówienia: </w:t>
      </w:r>
    </w:p>
    <w:p w:rsidR="004D662E" w:rsidRPr="00E27275" w:rsidRDefault="00E27275" w:rsidP="004D662E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E27275">
        <w:rPr>
          <w:rStyle w:val="apple-style-span"/>
          <w:rFonts w:asciiTheme="minorHAnsi" w:hAnsiTheme="minorHAnsi" w:cs="Arial"/>
          <w:sz w:val="24"/>
          <w:szCs w:val="24"/>
        </w:rPr>
        <w:t>P</w:t>
      </w:r>
      <w:r w:rsidR="00695EE5" w:rsidRPr="00E27275">
        <w:rPr>
          <w:rStyle w:val="apple-style-span"/>
          <w:rFonts w:asciiTheme="minorHAnsi" w:hAnsiTheme="minorHAnsi" w:cs="Arial"/>
          <w:sz w:val="24"/>
          <w:szCs w:val="24"/>
        </w:rPr>
        <w:t>rzeprowadzenie</w:t>
      </w:r>
      <w:r w:rsidR="00B87618" w:rsidRPr="00E27275">
        <w:rPr>
          <w:rStyle w:val="apple-style-span"/>
          <w:rFonts w:asciiTheme="minorHAnsi" w:hAnsiTheme="minorHAnsi" w:cs="Arial"/>
          <w:sz w:val="24"/>
          <w:szCs w:val="24"/>
        </w:rPr>
        <w:t xml:space="preserve"> </w:t>
      </w:r>
      <w:r w:rsidR="001D4328" w:rsidRPr="00E27275">
        <w:rPr>
          <w:rFonts w:asciiTheme="minorHAnsi" w:hAnsiTheme="minorHAnsi"/>
          <w:sz w:val="24"/>
          <w:szCs w:val="24"/>
        </w:rPr>
        <w:t>szkolenia</w:t>
      </w:r>
      <w:r w:rsidR="00871B70" w:rsidRPr="00E27275">
        <w:rPr>
          <w:rFonts w:asciiTheme="minorHAnsi" w:hAnsiTheme="minorHAnsi"/>
          <w:sz w:val="24"/>
          <w:szCs w:val="24"/>
        </w:rPr>
        <w:t xml:space="preserve"> na temat sporządzania biznesplanów.</w:t>
      </w:r>
    </w:p>
    <w:p w:rsidR="004D662E" w:rsidRPr="00E27275" w:rsidRDefault="004D662E" w:rsidP="004D662E">
      <w:pPr>
        <w:widowControl w:val="0"/>
        <w:suppressAutoHyphens w:val="0"/>
        <w:rPr>
          <w:rFonts w:asciiTheme="minorHAnsi" w:hAnsiTheme="minorHAnsi"/>
          <w:bCs/>
          <w:sz w:val="24"/>
          <w:szCs w:val="24"/>
        </w:rPr>
      </w:pPr>
    </w:p>
    <w:p w:rsidR="004D662E" w:rsidRPr="00E27275" w:rsidRDefault="004D662E" w:rsidP="004D662E">
      <w:pPr>
        <w:widowControl w:val="0"/>
        <w:suppressAutoHyphens w:val="0"/>
        <w:rPr>
          <w:rFonts w:asciiTheme="minorHAnsi" w:hAnsiTheme="minorHAnsi"/>
          <w:b/>
          <w:bCs/>
          <w:sz w:val="24"/>
          <w:szCs w:val="24"/>
        </w:rPr>
      </w:pPr>
      <w:r w:rsidRPr="00E27275">
        <w:rPr>
          <w:rFonts w:asciiTheme="minorHAnsi" w:hAnsiTheme="minorHAnsi"/>
          <w:b/>
          <w:bCs/>
          <w:sz w:val="24"/>
          <w:szCs w:val="24"/>
        </w:rPr>
        <w:t>2.</w:t>
      </w:r>
      <w:r w:rsidR="002A33B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7275">
        <w:rPr>
          <w:rFonts w:asciiTheme="minorHAnsi" w:hAnsiTheme="minorHAnsi"/>
          <w:b/>
          <w:bCs/>
          <w:sz w:val="24"/>
          <w:szCs w:val="24"/>
        </w:rPr>
        <w:t xml:space="preserve">Szczegółowy opis przedmiotu zamówienia: 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bCs/>
          <w:sz w:val="24"/>
          <w:szCs w:val="24"/>
        </w:rPr>
      </w:pPr>
    </w:p>
    <w:p w:rsidR="004D662E" w:rsidRDefault="004D662E" w:rsidP="00F8544B">
      <w:pPr>
        <w:tabs>
          <w:tab w:val="left" w:pos="4862"/>
          <w:tab w:val="left" w:pos="7797"/>
        </w:tabs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Zakres prac w ramach przedmiotu zamówienia:</w:t>
      </w:r>
    </w:p>
    <w:p w:rsidR="009E665B" w:rsidRPr="00E27275" w:rsidRDefault="00E54F9E" w:rsidP="00871B70">
      <w:pPr>
        <w:tabs>
          <w:tab w:val="left" w:pos="4862"/>
          <w:tab w:val="left" w:pos="7797"/>
        </w:tabs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2.1 Przeprowadzenie</w:t>
      </w:r>
      <w:r w:rsidR="00871B70" w:rsidRPr="00E27275">
        <w:rPr>
          <w:rFonts w:asciiTheme="minorHAnsi" w:hAnsiTheme="minorHAnsi"/>
          <w:sz w:val="24"/>
          <w:szCs w:val="24"/>
        </w:rPr>
        <w:t xml:space="preserve"> 1 szkolenia dla </w:t>
      </w:r>
      <w:r w:rsidR="00B87618" w:rsidRPr="00E27275">
        <w:rPr>
          <w:rFonts w:asciiTheme="minorHAnsi" w:hAnsiTheme="minorHAnsi"/>
          <w:sz w:val="24"/>
          <w:szCs w:val="24"/>
        </w:rPr>
        <w:t>z</w:t>
      </w:r>
      <w:r w:rsidR="00871B70" w:rsidRPr="00E27275">
        <w:rPr>
          <w:rFonts w:asciiTheme="minorHAnsi" w:hAnsiTheme="minorHAnsi"/>
          <w:sz w:val="24"/>
          <w:szCs w:val="24"/>
        </w:rPr>
        <w:t>arządu</w:t>
      </w:r>
      <w:r w:rsidR="00CE42DC" w:rsidRPr="00E27275">
        <w:rPr>
          <w:rFonts w:asciiTheme="minorHAnsi" w:hAnsiTheme="minorHAnsi"/>
          <w:sz w:val="24"/>
          <w:szCs w:val="24"/>
        </w:rPr>
        <w:t xml:space="preserve">, członków </w:t>
      </w:r>
      <w:r w:rsidR="004237AA" w:rsidRPr="00E27275">
        <w:rPr>
          <w:rFonts w:asciiTheme="minorHAnsi" w:hAnsiTheme="minorHAnsi"/>
          <w:sz w:val="24"/>
          <w:szCs w:val="24"/>
        </w:rPr>
        <w:t xml:space="preserve">Rady stowarzyszenia </w:t>
      </w:r>
      <w:r w:rsidR="00871B70" w:rsidRPr="00E27275">
        <w:rPr>
          <w:rFonts w:asciiTheme="minorHAnsi" w:hAnsiTheme="minorHAnsi"/>
          <w:sz w:val="24"/>
          <w:szCs w:val="24"/>
        </w:rPr>
        <w:t xml:space="preserve">i pracowników </w:t>
      </w:r>
      <w:proofErr w:type="spellStart"/>
      <w:r w:rsidR="00B87618" w:rsidRPr="00E27275">
        <w:rPr>
          <w:rFonts w:asciiTheme="minorHAnsi" w:hAnsiTheme="minorHAnsi"/>
          <w:sz w:val="24"/>
          <w:szCs w:val="24"/>
        </w:rPr>
        <w:t>LGD-Przyjazne</w:t>
      </w:r>
      <w:proofErr w:type="spellEnd"/>
      <w:r w:rsidR="00B87618" w:rsidRPr="00E27275">
        <w:rPr>
          <w:rFonts w:asciiTheme="minorHAnsi" w:hAnsiTheme="minorHAnsi"/>
          <w:sz w:val="24"/>
          <w:szCs w:val="24"/>
        </w:rPr>
        <w:t xml:space="preserve"> Mazowsze</w:t>
      </w:r>
      <w:r w:rsidR="00B87618" w:rsidRPr="00E2727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871B70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na temat sporządzania biznesplanów zgodnie z wymogami określonymi we wzorach formularzy wniosków o przyznanie pomocy finansowej </w:t>
      </w:r>
      <w:r w:rsidR="00871B70" w:rsidRPr="00E27275">
        <w:rPr>
          <w:rFonts w:asciiTheme="minorHAnsi" w:hAnsiTheme="minorHAnsi"/>
          <w:b/>
          <w:sz w:val="24"/>
          <w:szCs w:val="24"/>
        </w:rPr>
        <w:t>w ramach podziałania 19.2 „Wsparcie na wdrażanie operacji w ramach strategii rozwoju lokalnego kierowanego przez społeczność”</w:t>
      </w:r>
    </w:p>
    <w:p w:rsidR="00E54F9E" w:rsidRPr="00E27275" w:rsidRDefault="00E54F9E" w:rsidP="00F8544B">
      <w:pPr>
        <w:tabs>
          <w:tab w:val="left" w:pos="4862"/>
          <w:tab w:val="left" w:pos="7797"/>
        </w:tabs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Czas trwania jednego </w:t>
      </w:r>
      <w:r w:rsidR="00871B70" w:rsidRPr="00E27275">
        <w:rPr>
          <w:rFonts w:asciiTheme="minorHAnsi" w:hAnsiTheme="minorHAnsi"/>
          <w:sz w:val="24"/>
          <w:szCs w:val="24"/>
        </w:rPr>
        <w:t xml:space="preserve">szkolenia </w:t>
      </w:r>
      <w:r w:rsidR="00871B70" w:rsidRPr="00E27275">
        <w:rPr>
          <w:rFonts w:asciiTheme="minorHAnsi" w:hAnsiTheme="minorHAnsi"/>
          <w:b/>
          <w:sz w:val="24"/>
          <w:szCs w:val="24"/>
        </w:rPr>
        <w:t>- 8</w:t>
      </w:r>
      <w:r w:rsidRPr="00E27275">
        <w:rPr>
          <w:rFonts w:asciiTheme="minorHAnsi" w:hAnsiTheme="minorHAnsi"/>
          <w:b/>
          <w:sz w:val="24"/>
          <w:szCs w:val="24"/>
        </w:rPr>
        <w:t xml:space="preserve"> godz</w:t>
      </w:r>
      <w:r w:rsidR="00871B70" w:rsidRPr="00E27275">
        <w:rPr>
          <w:rFonts w:asciiTheme="minorHAnsi" w:hAnsiTheme="minorHAnsi"/>
          <w:b/>
          <w:sz w:val="24"/>
          <w:szCs w:val="24"/>
        </w:rPr>
        <w:t>in</w:t>
      </w:r>
    </w:p>
    <w:p w:rsidR="0010026B" w:rsidRPr="00E27275" w:rsidRDefault="00695EE5" w:rsidP="004237AA">
      <w:pPr>
        <w:tabs>
          <w:tab w:val="left" w:pos="1418"/>
        </w:tabs>
        <w:suppressAutoHyphens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2.2 </w:t>
      </w:r>
      <w:r w:rsidR="00E27275">
        <w:rPr>
          <w:rFonts w:asciiTheme="minorHAnsi" w:hAnsiTheme="minorHAnsi"/>
          <w:sz w:val="24"/>
          <w:szCs w:val="24"/>
        </w:rPr>
        <w:t>O</w:t>
      </w:r>
      <w:r w:rsidRPr="00E27275">
        <w:rPr>
          <w:rFonts w:asciiTheme="minorHAnsi" w:hAnsiTheme="minorHAnsi"/>
          <w:sz w:val="24"/>
          <w:szCs w:val="24"/>
        </w:rPr>
        <w:t>pracowanie programu i materiałów szkoleniowych dla uczestników</w:t>
      </w:r>
      <w:r w:rsidR="00ED4442" w:rsidRPr="00E27275">
        <w:rPr>
          <w:rFonts w:asciiTheme="minorHAnsi" w:hAnsiTheme="minorHAnsi"/>
          <w:sz w:val="24"/>
          <w:szCs w:val="24"/>
        </w:rPr>
        <w:t>, zaproponowanie metod prowadzenia szkolenia</w:t>
      </w:r>
    </w:p>
    <w:p w:rsidR="00E27275" w:rsidRDefault="00E27275" w:rsidP="004D662E">
      <w:pPr>
        <w:suppressAutoHyphens w:val="0"/>
        <w:autoSpaceDE w:val="0"/>
        <w:jc w:val="both"/>
        <w:rPr>
          <w:rFonts w:asciiTheme="minorHAnsi" w:eastAsia="Arial Unicode MS" w:hAnsiTheme="minorHAnsi" w:cs="Arial Unicode MS"/>
          <w:b/>
          <w:bCs/>
          <w:sz w:val="24"/>
          <w:szCs w:val="24"/>
        </w:rPr>
      </w:pPr>
    </w:p>
    <w:p w:rsidR="004D662E" w:rsidRPr="00E27275" w:rsidRDefault="00E27275" w:rsidP="004D662E">
      <w:pPr>
        <w:suppressAutoHyphens w:val="0"/>
        <w:autoSpaceDE w:val="0"/>
        <w:jc w:val="both"/>
        <w:rPr>
          <w:rFonts w:asciiTheme="minorHAnsi" w:eastAsia="Arial Unicode MS" w:hAnsiTheme="minorHAnsi" w:cs="Arial Unicode MS"/>
          <w:bCs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bCs/>
          <w:sz w:val="24"/>
          <w:szCs w:val="24"/>
        </w:rPr>
        <w:t xml:space="preserve">3. </w:t>
      </w:r>
      <w:r w:rsidR="004D662E" w:rsidRPr="00E27275">
        <w:rPr>
          <w:rFonts w:asciiTheme="minorHAnsi" w:eastAsia="Arial Unicode MS" w:hAnsiTheme="minorHAnsi" w:cs="Arial Unicode MS"/>
          <w:b/>
          <w:bCs/>
          <w:sz w:val="24"/>
          <w:szCs w:val="24"/>
        </w:rPr>
        <w:t xml:space="preserve">Zasady świadczenia usług: </w:t>
      </w:r>
    </w:p>
    <w:p w:rsidR="004D662E" w:rsidRPr="00E27275" w:rsidRDefault="007D72E8" w:rsidP="00E27275">
      <w:pPr>
        <w:numPr>
          <w:ilvl w:val="0"/>
          <w:numId w:val="7"/>
        </w:numPr>
        <w:tabs>
          <w:tab w:val="clear" w:pos="0"/>
          <w:tab w:val="num" w:pos="360"/>
        </w:tabs>
        <w:suppressAutoHyphens w:val="0"/>
        <w:autoSpaceDE w:val="0"/>
        <w:ind w:left="284" w:hanging="283"/>
        <w:jc w:val="both"/>
        <w:rPr>
          <w:rFonts w:asciiTheme="minorHAnsi" w:eastAsia="Arial Unicode MS" w:hAnsiTheme="minorHAnsi" w:cs="Arial Unicode MS"/>
          <w:bCs/>
          <w:sz w:val="24"/>
          <w:szCs w:val="24"/>
        </w:rPr>
      </w:pPr>
      <w:r w:rsidRPr="00E27275">
        <w:rPr>
          <w:rFonts w:asciiTheme="minorHAnsi" w:eastAsia="Arial Unicode MS" w:hAnsiTheme="minorHAnsi" w:cs="Arial Unicode MS"/>
          <w:bCs/>
          <w:sz w:val="24"/>
          <w:szCs w:val="24"/>
        </w:rPr>
        <w:t>Szkolenie odbędzie się</w:t>
      </w:r>
      <w:r w:rsidR="004237AA" w:rsidRPr="00E27275">
        <w:rPr>
          <w:rFonts w:asciiTheme="minorHAnsi" w:eastAsia="Arial Unicode MS" w:hAnsiTheme="minorHAnsi" w:cs="Arial Unicode MS"/>
          <w:bCs/>
          <w:sz w:val="24"/>
          <w:szCs w:val="24"/>
        </w:rPr>
        <w:t xml:space="preserve"> </w:t>
      </w:r>
      <w:r w:rsidRPr="00E27275">
        <w:rPr>
          <w:rFonts w:asciiTheme="minorHAnsi" w:eastAsia="Arial Unicode MS" w:hAnsiTheme="minorHAnsi" w:cs="Arial Unicode MS"/>
          <w:bCs/>
          <w:sz w:val="24"/>
          <w:szCs w:val="24"/>
        </w:rPr>
        <w:t xml:space="preserve">w uzgodnionym </w:t>
      </w:r>
      <w:r w:rsidR="00E92148" w:rsidRPr="00E27275">
        <w:rPr>
          <w:rFonts w:asciiTheme="minorHAnsi" w:eastAsia="Arial Unicode MS" w:hAnsiTheme="minorHAnsi" w:cs="Arial Unicode MS"/>
          <w:bCs/>
          <w:sz w:val="24"/>
          <w:szCs w:val="24"/>
        </w:rPr>
        <w:t xml:space="preserve">terminie </w:t>
      </w:r>
      <w:r w:rsidR="00941F9E">
        <w:rPr>
          <w:rFonts w:asciiTheme="minorHAnsi" w:eastAsia="Arial Unicode MS" w:hAnsiTheme="minorHAnsi" w:cs="Arial Unicode MS"/>
          <w:bCs/>
          <w:sz w:val="24"/>
          <w:szCs w:val="24"/>
        </w:rPr>
        <w:t xml:space="preserve">we wrześniu </w:t>
      </w:r>
      <w:r w:rsidR="00695EE5" w:rsidRPr="00E27275">
        <w:rPr>
          <w:rFonts w:asciiTheme="minorHAnsi" w:eastAsia="Arial Unicode MS" w:hAnsiTheme="minorHAnsi" w:cs="Arial Unicode MS"/>
          <w:bCs/>
          <w:sz w:val="24"/>
          <w:szCs w:val="24"/>
        </w:rPr>
        <w:t>2016</w:t>
      </w:r>
      <w:r w:rsidRPr="00E27275">
        <w:rPr>
          <w:rFonts w:asciiTheme="minorHAnsi" w:eastAsia="Arial Unicode MS" w:hAnsiTheme="minorHAnsi" w:cs="Arial Unicode MS"/>
          <w:bCs/>
          <w:sz w:val="24"/>
          <w:szCs w:val="24"/>
        </w:rPr>
        <w:t>r.</w:t>
      </w:r>
    </w:p>
    <w:p w:rsidR="004D662E" w:rsidRPr="00E27275" w:rsidRDefault="00ED4442" w:rsidP="004D662E">
      <w:pPr>
        <w:suppressAutoHyphens w:val="0"/>
        <w:autoSpaceDE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  <w:u w:val="single"/>
        </w:rPr>
        <w:t>2</w:t>
      </w:r>
      <w:r w:rsidR="00E27275">
        <w:rPr>
          <w:rFonts w:asciiTheme="minorHAnsi" w:hAnsiTheme="minorHAnsi"/>
          <w:sz w:val="24"/>
          <w:szCs w:val="24"/>
          <w:u w:val="single"/>
        </w:rPr>
        <w:t>. P</w:t>
      </w:r>
      <w:r w:rsidR="004D662E" w:rsidRPr="00E27275">
        <w:rPr>
          <w:rFonts w:asciiTheme="minorHAnsi" w:hAnsiTheme="minorHAnsi"/>
          <w:sz w:val="24"/>
          <w:szCs w:val="24"/>
          <w:u w:val="single"/>
        </w:rPr>
        <w:t>rowadzącym usługę nie przysługuje zwrot kosztów dojazd</w:t>
      </w:r>
      <w:r w:rsidR="00911648" w:rsidRPr="00E27275">
        <w:rPr>
          <w:rFonts w:asciiTheme="minorHAnsi" w:hAnsiTheme="minorHAnsi"/>
          <w:sz w:val="24"/>
          <w:szCs w:val="24"/>
          <w:u w:val="single"/>
        </w:rPr>
        <w:t xml:space="preserve">u, noclegu ani żadnych innych </w:t>
      </w:r>
      <w:r w:rsidR="004D662E" w:rsidRPr="00E27275">
        <w:rPr>
          <w:rFonts w:asciiTheme="minorHAnsi" w:hAnsiTheme="minorHAnsi"/>
          <w:sz w:val="24"/>
          <w:szCs w:val="24"/>
          <w:u w:val="single"/>
        </w:rPr>
        <w:t>kosztów dodatkowych związanych z jej wykonaniem</w:t>
      </w:r>
      <w:r w:rsidR="004D662E" w:rsidRPr="00E27275">
        <w:rPr>
          <w:rFonts w:asciiTheme="minorHAnsi" w:hAnsiTheme="minorHAnsi"/>
          <w:sz w:val="24"/>
          <w:szCs w:val="24"/>
        </w:rPr>
        <w:t>.</w:t>
      </w:r>
    </w:p>
    <w:p w:rsidR="004D662E" w:rsidRPr="00E27275" w:rsidRDefault="004D662E" w:rsidP="004D662E">
      <w:pPr>
        <w:suppressAutoHyphens w:val="0"/>
        <w:autoSpaceDE w:val="0"/>
        <w:jc w:val="both"/>
        <w:rPr>
          <w:rFonts w:asciiTheme="minorHAnsi" w:hAnsiTheme="minorHAnsi" w:cs="Arial"/>
          <w:sz w:val="24"/>
          <w:szCs w:val="24"/>
        </w:rPr>
      </w:pPr>
    </w:p>
    <w:p w:rsidR="004D662E" w:rsidRPr="00E27275" w:rsidRDefault="00E27275" w:rsidP="004D662E">
      <w:pPr>
        <w:tabs>
          <w:tab w:val="left" w:pos="915"/>
        </w:tabs>
        <w:suppressAutoHyphens w:val="0"/>
        <w:autoSpaceDE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b/>
          <w:bCs/>
          <w:sz w:val="24"/>
          <w:szCs w:val="24"/>
        </w:rPr>
        <w:t xml:space="preserve">4. </w:t>
      </w:r>
      <w:r w:rsidR="004D662E" w:rsidRPr="00E27275">
        <w:rPr>
          <w:rFonts w:asciiTheme="minorHAnsi" w:hAnsiTheme="minorHAnsi" w:cs="Cambria"/>
          <w:b/>
          <w:bCs/>
          <w:sz w:val="24"/>
          <w:szCs w:val="24"/>
        </w:rPr>
        <w:t xml:space="preserve">Dodatkowe wymagania: </w:t>
      </w:r>
    </w:p>
    <w:p w:rsidR="004D662E" w:rsidRPr="00E27275" w:rsidRDefault="002A33B5" w:rsidP="00E27275">
      <w:pPr>
        <w:numPr>
          <w:ilvl w:val="0"/>
          <w:numId w:val="10"/>
        </w:numPr>
        <w:suppressAutoHyphens w:val="0"/>
        <w:autoSpaceDE w:val="0"/>
        <w:ind w:left="426"/>
        <w:jc w:val="both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T</w:t>
      </w:r>
      <w:r w:rsidR="004D662E" w:rsidRPr="00E27275">
        <w:rPr>
          <w:rFonts w:asciiTheme="minorHAnsi" w:hAnsiTheme="minorHAnsi" w:cs="Cambria"/>
          <w:sz w:val="24"/>
          <w:szCs w:val="24"/>
        </w:rPr>
        <w:t>erminowa realizacja powierzonych zadań</w:t>
      </w:r>
      <w:r>
        <w:rPr>
          <w:rFonts w:asciiTheme="minorHAnsi" w:hAnsiTheme="minorHAnsi" w:cs="Cambria"/>
          <w:sz w:val="24"/>
          <w:szCs w:val="24"/>
        </w:rPr>
        <w:t>.</w:t>
      </w:r>
    </w:p>
    <w:p w:rsidR="004D662E" w:rsidRPr="00E27275" w:rsidRDefault="002A33B5" w:rsidP="00E27275">
      <w:pPr>
        <w:numPr>
          <w:ilvl w:val="0"/>
          <w:numId w:val="10"/>
        </w:numPr>
        <w:suppressAutoHyphens w:val="0"/>
        <w:autoSpaceDE w:val="0"/>
        <w:ind w:left="426"/>
        <w:jc w:val="both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I</w:t>
      </w:r>
      <w:r w:rsidR="004D662E" w:rsidRPr="00E27275">
        <w:rPr>
          <w:rFonts w:asciiTheme="minorHAnsi" w:hAnsiTheme="minorHAnsi" w:cs="Cambria"/>
          <w:sz w:val="24"/>
          <w:szCs w:val="24"/>
        </w:rPr>
        <w:t>nformowanie w formie ustnej lub elektronicznej o występujących problemach i</w:t>
      </w:r>
      <w:r>
        <w:rPr>
          <w:rFonts w:asciiTheme="minorHAnsi" w:hAnsiTheme="minorHAnsi" w:cs="Cambria"/>
          <w:sz w:val="24"/>
          <w:szCs w:val="24"/>
        </w:rPr>
        <w:t> trudnościach w realizacji zadań.</w:t>
      </w:r>
    </w:p>
    <w:p w:rsidR="004D662E" w:rsidRPr="00E27275" w:rsidRDefault="002A33B5" w:rsidP="00E27275">
      <w:pPr>
        <w:numPr>
          <w:ilvl w:val="0"/>
          <w:numId w:val="10"/>
        </w:numPr>
        <w:suppressAutoHyphens w:val="0"/>
        <w:autoSpaceDE w:val="0"/>
        <w:ind w:left="426"/>
        <w:jc w:val="both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P</w:t>
      </w:r>
      <w:r w:rsidR="004D662E" w:rsidRPr="00E27275">
        <w:rPr>
          <w:rFonts w:asciiTheme="minorHAnsi" w:hAnsiTheme="minorHAnsi" w:cs="Cambria"/>
          <w:sz w:val="24"/>
          <w:szCs w:val="24"/>
        </w:rPr>
        <w:t xml:space="preserve">rowadzenie i przekazywanie dokumentacji związanej z prowadzonym </w:t>
      </w:r>
      <w:r w:rsidR="00695EE5" w:rsidRPr="00E27275">
        <w:rPr>
          <w:rFonts w:asciiTheme="minorHAnsi" w:hAnsiTheme="minorHAnsi" w:cs="Cambria"/>
          <w:sz w:val="24"/>
          <w:szCs w:val="24"/>
        </w:rPr>
        <w:t>szkoleniem</w:t>
      </w:r>
      <w:r>
        <w:rPr>
          <w:rFonts w:asciiTheme="minorHAnsi" w:hAnsiTheme="minorHAnsi" w:cs="Cambria"/>
          <w:sz w:val="24"/>
          <w:szCs w:val="24"/>
        </w:rPr>
        <w:t>.</w:t>
      </w:r>
    </w:p>
    <w:p w:rsidR="004D662E" w:rsidRPr="00E27275" w:rsidRDefault="004D662E" w:rsidP="004D662E">
      <w:pPr>
        <w:widowControl w:val="0"/>
        <w:rPr>
          <w:rFonts w:asciiTheme="minorHAnsi" w:eastAsia="Arial Unicode MS" w:hAnsiTheme="minorHAnsi" w:cs="Times New Roman"/>
          <w:kern w:val="1"/>
          <w:sz w:val="24"/>
          <w:szCs w:val="24"/>
        </w:rPr>
      </w:pPr>
    </w:p>
    <w:p w:rsidR="004D662E" w:rsidRPr="00E27275" w:rsidRDefault="002A33B5" w:rsidP="004D662E">
      <w:pPr>
        <w:suppressAutoHyphens w:val="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III</w:t>
      </w:r>
      <w:r w:rsidR="004D662E" w:rsidRPr="00E27275">
        <w:rPr>
          <w:rFonts w:asciiTheme="minorHAnsi" w:hAnsiTheme="minorHAnsi" w:cs="Times New Roman"/>
          <w:b/>
          <w:sz w:val="24"/>
          <w:szCs w:val="24"/>
        </w:rPr>
        <w:t>. Termin realizacji zamówienia:</w:t>
      </w:r>
    </w:p>
    <w:p w:rsidR="004D662E" w:rsidRPr="00E27275" w:rsidRDefault="00CE42DC" w:rsidP="004D662E">
      <w:pPr>
        <w:suppressAutoHyphens w:val="0"/>
        <w:rPr>
          <w:rFonts w:asciiTheme="minorHAnsi" w:hAnsiTheme="minorHAnsi" w:cs="Times New Roman"/>
          <w:bCs/>
          <w:sz w:val="24"/>
          <w:szCs w:val="24"/>
        </w:rPr>
      </w:pPr>
      <w:r w:rsidRPr="00E27275">
        <w:rPr>
          <w:rFonts w:asciiTheme="minorHAnsi" w:hAnsiTheme="minorHAnsi" w:cs="Times New Roman"/>
          <w:bCs/>
          <w:sz w:val="24"/>
          <w:szCs w:val="24"/>
        </w:rPr>
        <w:t>Od</w:t>
      </w:r>
      <w:r w:rsidR="004237AA" w:rsidRPr="00E27275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941F9E">
        <w:rPr>
          <w:rFonts w:asciiTheme="minorHAnsi" w:hAnsiTheme="minorHAnsi" w:cs="Times New Roman"/>
          <w:bCs/>
          <w:sz w:val="24"/>
          <w:szCs w:val="24"/>
        </w:rPr>
        <w:t>1 do 6 września</w:t>
      </w:r>
      <w:r w:rsidRPr="00E27275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B87618" w:rsidRPr="00E27275">
        <w:rPr>
          <w:rFonts w:asciiTheme="minorHAnsi" w:hAnsiTheme="minorHAnsi" w:cs="Times New Roman"/>
          <w:bCs/>
          <w:sz w:val="24"/>
          <w:szCs w:val="24"/>
        </w:rPr>
        <w:t>2016 r.</w:t>
      </w:r>
      <w:r w:rsidRPr="00E27275">
        <w:rPr>
          <w:rFonts w:asciiTheme="minorHAnsi" w:hAnsiTheme="minorHAnsi" w:cs="Times New Roman"/>
          <w:bCs/>
          <w:sz w:val="24"/>
          <w:szCs w:val="24"/>
        </w:rPr>
        <w:t xml:space="preserve"> (do uzgodnienia z wykonawcą)</w:t>
      </w:r>
    </w:p>
    <w:p w:rsidR="004D662E" w:rsidRPr="00E27275" w:rsidRDefault="004D662E" w:rsidP="004D662E">
      <w:pPr>
        <w:suppressAutoHyphens w:val="0"/>
        <w:rPr>
          <w:rFonts w:asciiTheme="minorHAnsi" w:hAnsiTheme="minorHAnsi"/>
          <w:sz w:val="24"/>
          <w:szCs w:val="24"/>
        </w:rPr>
      </w:pPr>
    </w:p>
    <w:p w:rsidR="004D662E" w:rsidRPr="00E27275" w:rsidRDefault="002A33B5" w:rsidP="004D662E">
      <w:pPr>
        <w:autoSpaceDE w:val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b/>
          <w:color w:val="000000"/>
          <w:kern w:val="1"/>
          <w:sz w:val="24"/>
          <w:szCs w:val="24"/>
        </w:rPr>
        <w:lastRenderedPageBreak/>
        <w:t>I</w:t>
      </w:r>
      <w:r w:rsidR="004D662E" w:rsidRPr="00E27275">
        <w:rPr>
          <w:rFonts w:asciiTheme="minorHAnsi" w:hAnsiTheme="minorHAnsi"/>
          <w:b/>
          <w:color w:val="000000"/>
          <w:kern w:val="1"/>
          <w:sz w:val="24"/>
          <w:szCs w:val="24"/>
        </w:rPr>
        <w:t>V. WYMAGANIA ZAMAWIAJĄCEGO:</w:t>
      </w:r>
    </w:p>
    <w:p w:rsidR="004D662E" w:rsidRPr="00E27275" w:rsidRDefault="00F82F8E" w:rsidP="004D662E">
      <w:pPr>
        <w:autoSpaceDE w:val="0"/>
        <w:jc w:val="both"/>
        <w:rPr>
          <w:rFonts w:asciiTheme="minorHAnsi" w:eastAsia="Arial Unicode MS" w:hAnsiTheme="minorHAnsi" w:cs="Times New Roman"/>
          <w:kern w:val="1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</w:rPr>
        <w:t>Wykonawca</w:t>
      </w:r>
      <w:r w:rsidR="004D662E" w:rsidRPr="00E27275">
        <w:rPr>
          <w:rFonts w:asciiTheme="minorHAnsi" w:hAnsiTheme="minorHAnsi" w:cs="Times New Roman"/>
          <w:sz w:val="24"/>
          <w:szCs w:val="24"/>
        </w:rPr>
        <w:t xml:space="preserve"> ubiegający się o zamówienie musi osobiście świadczyć usługi, posiadać niezbędną wiedzę i doświadczenie oraz spełniać poniższe wymagania:</w:t>
      </w:r>
    </w:p>
    <w:p w:rsidR="004D662E" w:rsidRPr="00E27275" w:rsidRDefault="00F82F8E" w:rsidP="004D662E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ind w:left="567" w:hanging="283"/>
        <w:jc w:val="both"/>
        <w:rPr>
          <w:rFonts w:asciiTheme="minorHAnsi" w:eastAsia="Arial Unicode MS" w:hAnsiTheme="minorHAnsi" w:cs="Times New Roman"/>
          <w:kern w:val="1"/>
          <w:sz w:val="24"/>
          <w:szCs w:val="24"/>
        </w:rPr>
      </w:pPr>
      <w:r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>W</w:t>
      </w:r>
      <w:r w:rsidR="00695EE5"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iedzę </w:t>
      </w:r>
      <w:r w:rsidR="004D662E"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z zakresu </w:t>
      </w:r>
      <w:r w:rsidR="007D72E8"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sporządzaniu biznesplanów w ramach </w:t>
      </w:r>
      <w:r w:rsidR="000D51D5" w:rsidRPr="00E27275">
        <w:rPr>
          <w:rFonts w:asciiTheme="minorHAnsi" w:eastAsia="Calibri" w:hAnsiTheme="minorHAnsi"/>
          <w:iCs/>
          <w:color w:val="000000"/>
          <w:sz w:val="24"/>
          <w:szCs w:val="24"/>
          <w:lang w:eastAsia="en-US"/>
        </w:rPr>
        <w:t>inicjatywy</w:t>
      </w:r>
      <w:r w:rsidR="004D662E" w:rsidRPr="00E27275">
        <w:rPr>
          <w:rFonts w:asciiTheme="minorHAnsi" w:eastAsia="Calibri" w:hAnsiTheme="minorHAnsi"/>
          <w:iCs/>
          <w:color w:val="000000"/>
          <w:sz w:val="24"/>
          <w:szCs w:val="24"/>
          <w:lang w:eastAsia="en-US"/>
        </w:rPr>
        <w:t xml:space="preserve"> Leader PROW.</w:t>
      </w:r>
    </w:p>
    <w:p w:rsidR="004D662E" w:rsidRPr="00E27275" w:rsidRDefault="004D662E" w:rsidP="004D662E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ind w:left="567" w:hanging="283"/>
        <w:jc w:val="both"/>
        <w:rPr>
          <w:rFonts w:asciiTheme="minorHAnsi" w:eastAsia="Arial Unicode MS" w:hAnsiTheme="minorHAnsi" w:cs="Times New Roman"/>
          <w:kern w:val="1"/>
          <w:sz w:val="24"/>
          <w:szCs w:val="24"/>
        </w:rPr>
      </w:pPr>
      <w:r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Wykształcenie wyższe. </w:t>
      </w:r>
      <w:r w:rsidRPr="00E27275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Dodatkowym atutem </w:t>
      </w:r>
      <w:r w:rsidR="00ED4442" w:rsidRPr="00E27275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będą </w:t>
      </w:r>
      <w:r w:rsidRPr="00E27275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kursy i rekomendacje/referencje z zakresu przedmiotu zamówienia.</w:t>
      </w:r>
    </w:p>
    <w:p w:rsidR="00AC72C3" w:rsidRPr="00E27275" w:rsidRDefault="004D662E" w:rsidP="004D662E">
      <w:pPr>
        <w:numPr>
          <w:ilvl w:val="0"/>
          <w:numId w:val="8"/>
        </w:numPr>
        <w:tabs>
          <w:tab w:val="clear" w:pos="360"/>
        </w:tabs>
        <w:suppressAutoHyphens w:val="0"/>
        <w:ind w:left="567" w:hanging="283"/>
        <w:jc w:val="both"/>
        <w:rPr>
          <w:rFonts w:asciiTheme="minorHAnsi" w:hAnsiTheme="minorHAnsi"/>
          <w:b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</w:rPr>
        <w:t>Wykonawca posiada</w:t>
      </w:r>
      <w:r w:rsidR="00B87618" w:rsidRPr="00E27275">
        <w:rPr>
          <w:rFonts w:asciiTheme="minorHAnsi" w:hAnsiTheme="minorHAnsi" w:cs="Times New Roman"/>
          <w:color w:val="548DD4" w:themeColor="text2" w:themeTint="99"/>
          <w:sz w:val="24"/>
          <w:szCs w:val="24"/>
        </w:rPr>
        <w:t xml:space="preserve"> </w:t>
      </w:r>
      <w:r w:rsidRPr="00E27275">
        <w:rPr>
          <w:rFonts w:asciiTheme="minorHAnsi" w:hAnsiTheme="minorHAnsi" w:cs="Times New Roman"/>
          <w:sz w:val="24"/>
          <w:szCs w:val="24"/>
        </w:rPr>
        <w:t xml:space="preserve">doświadczenie w </w:t>
      </w:r>
      <w:r w:rsidR="00695EE5" w:rsidRPr="00E27275">
        <w:rPr>
          <w:rFonts w:asciiTheme="minorHAnsi" w:hAnsiTheme="minorHAnsi" w:cs="Times New Roman"/>
          <w:sz w:val="24"/>
          <w:szCs w:val="24"/>
        </w:rPr>
        <w:t xml:space="preserve">prowadzeniu szkoleń </w:t>
      </w:r>
      <w:r w:rsidR="00306B4B"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z zakresu sporządzaniu biznesplanów w ramach </w:t>
      </w:r>
      <w:r w:rsidR="00306B4B" w:rsidRPr="00E27275">
        <w:rPr>
          <w:rFonts w:asciiTheme="minorHAnsi" w:eastAsia="Calibri" w:hAnsiTheme="minorHAnsi"/>
          <w:iCs/>
          <w:sz w:val="24"/>
          <w:szCs w:val="24"/>
          <w:lang w:eastAsia="en-US"/>
        </w:rPr>
        <w:t>inicjatywy  Leader PROW.</w:t>
      </w:r>
      <w:r w:rsidR="00F82F8E" w:rsidRPr="00E27275">
        <w:rPr>
          <w:rFonts w:asciiTheme="minorHAnsi" w:eastAsia="Calibri" w:hAnsiTheme="minorHAnsi"/>
          <w:iCs/>
          <w:sz w:val="24"/>
          <w:szCs w:val="24"/>
          <w:lang w:eastAsia="en-US"/>
        </w:rPr>
        <w:t xml:space="preserve"> </w:t>
      </w:r>
      <w:r w:rsidR="00AC72C3" w:rsidRPr="00E27275">
        <w:rPr>
          <w:rFonts w:asciiTheme="minorHAnsi" w:hAnsiTheme="minorHAnsi" w:cs="Times New Roman"/>
          <w:sz w:val="24"/>
          <w:szCs w:val="24"/>
        </w:rPr>
        <w:t>Wykonawca wskaże dokumenty potwierdzające doświadczenie w</w:t>
      </w:r>
      <w:r w:rsidR="00695EE5" w:rsidRPr="00E27275">
        <w:rPr>
          <w:rFonts w:asciiTheme="minorHAnsi" w:hAnsiTheme="minorHAnsi" w:cs="Times New Roman"/>
          <w:sz w:val="24"/>
          <w:szCs w:val="24"/>
        </w:rPr>
        <w:t xml:space="preserve"> tym zakresie</w:t>
      </w:r>
      <w:r w:rsidR="00CC519E" w:rsidRPr="00E27275">
        <w:rPr>
          <w:rFonts w:asciiTheme="minorHAnsi" w:hAnsiTheme="minorHAnsi" w:cs="Times New Roman"/>
          <w:sz w:val="24"/>
          <w:szCs w:val="24"/>
        </w:rPr>
        <w:t>.</w:t>
      </w:r>
    </w:p>
    <w:p w:rsidR="004D662E" w:rsidRPr="00E27275" w:rsidRDefault="004D662E" w:rsidP="004D662E">
      <w:pPr>
        <w:widowControl w:val="0"/>
        <w:rPr>
          <w:rFonts w:asciiTheme="minorHAnsi" w:hAnsiTheme="minorHAnsi"/>
          <w:b/>
          <w:sz w:val="24"/>
          <w:szCs w:val="24"/>
        </w:rPr>
      </w:pPr>
    </w:p>
    <w:p w:rsidR="004D662E" w:rsidRPr="00E27275" w:rsidRDefault="004D662E" w:rsidP="004D662E">
      <w:pPr>
        <w:widowControl w:val="0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  <w:r w:rsidRPr="00E27275">
        <w:rPr>
          <w:rFonts w:asciiTheme="minorHAnsi" w:hAnsiTheme="minorHAnsi"/>
          <w:b/>
          <w:sz w:val="24"/>
          <w:szCs w:val="24"/>
        </w:rPr>
        <w:t>V. DOKUMENTY WYMAG</w:t>
      </w:r>
      <w:r w:rsidR="00F82F8E" w:rsidRPr="00E27275">
        <w:rPr>
          <w:rFonts w:asciiTheme="minorHAnsi" w:hAnsiTheme="minorHAnsi"/>
          <w:b/>
          <w:sz w:val="24"/>
          <w:szCs w:val="24"/>
        </w:rPr>
        <w:t>ANE W CELU POTWIERDZENIA SPEŁNIE</w:t>
      </w:r>
      <w:r w:rsidRPr="00E27275">
        <w:rPr>
          <w:rFonts w:asciiTheme="minorHAnsi" w:hAnsiTheme="minorHAnsi"/>
          <w:b/>
          <w:sz w:val="24"/>
          <w:szCs w:val="24"/>
        </w:rPr>
        <w:t>NIA WARUNKÓW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Zamawiający w celu potwierdzenia warunków określonych w punkcie </w:t>
      </w:r>
      <w:r w:rsidR="002A33B5">
        <w:rPr>
          <w:rFonts w:asciiTheme="minorHAnsi" w:hAnsiTheme="minorHAnsi"/>
          <w:sz w:val="24"/>
          <w:szCs w:val="24"/>
        </w:rPr>
        <w:t>I</w:t>
      </w:r>
      <w:r w:rsidRPr="00E27275">
        <w:rPr>
          <w:rFonts w:asciiTheme="minorHAnsi" w:hAnsiTheme="minorHAnsi"/>
          <w:sz w:val="24"/>
          <w:szCs w:val="24"/>
        </w:rPr>
        <w:t xml:space="preserve">V wymaga przedłożenia następujących dokumentów: </w:t>
      </w:r>
    </w:p>
    <w:p w:rsidR="004D662E" w:rsidRPr="00E27275" w:rsidRDefault="004D662E" w:rsidP="004D662E">
      <w:pPr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CV osoby/osób wskazanej/</w:t>
      </w:r>
      <w:proofErr w:type="spellStart"/>
      <w:r w:rsidRPr="00E27275">
        <w:rPr>
          <w:rFonts w:asciiTheme="minorHAnsi" w:hAnsiTheme="minorHAnsi"/>
          <w:sz w:val="24"/>
          <w:szCs w:val="24"/>
        </w:rPr>
        <w:t>nych</w:t>
      </w:r>
      <w:proofErr w:type="spellEnd"/>
      <w:r w:rsidRPr="00E27275">
        <w:rPr>
          <w:rFonts w:asciiTheme="minorHAnsi" w:hAnsiTheme="minorHAnsi"/>
          <w:sz w:val="24"/>
          <w:szCs w:val="24"/>
        </w:rPr>
        <w:t xml:space="preserve"> do re</w:t>
      </w:r>
      <w:r w:rsidR="00F82F8E" w:rsidRPr="00E27275">
        <w:rPr>
          <w:rFonts w:asciiTheme="minorHAnsi" w:hAnsiTheme="minorHAnsi"/>
          <w:sz w:val="24"/>
          <w:szCs w:val="24"/>
        </w:rPr>
        <w:t>alizacji niniejszego zamówienia.</w:t>
      </w:r>
      <w:r w:rsidRPr="00E27275">
        <w:rPr>
          <w:rFonts w:asciiTheme="minorHAnsi" w:hAnsiTheme="minorHAnsi"/>
          <w:sz w:val="24"/>
          <w:szCs w:val="24"/>
        </w:rPr>
        <w:t xml:space="preserve"> Oferent nie ma obowiązku dołączać do oferty dokumentów potwierdzających kwalifikacje, jednakże złożenie kopii dokumentów potwierdzających kwalifikacje będzie mile widziane. </w:t>
      </w:r>
    </w:p>
    <w:p w:rsidR="004D662E" w:rsidRPr="00E27275" w:rsidRDefault="004D662E" w:rsidP="004D662E">
      <w:pPr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Dokumenty (referencje, zaświadczenia) potwierdzające</w:t>
      </w:r>
      <w:r w:rsidR="00F82F8E" w:rsidRPr="00E27275">
        <w:rPr>
          <w:rFonts w:asciiTheme="minorHAnsi" w:hAnsiTheme="minorHAnsi"/>
          <w:sz w:val="24"/>
          <w:szCs w:val="24"/>
        </w:rPr>
        <w:t xml:space="preserve"> </w:t>
      </w:r>
      <w:r w:rsidRPr="00E27275">
        <w:rPr>
          <w:rFonts w:asciiTheme="minorHAnsi" w:hAnsiTheme="minorHAnsi" w:cs="Times New Roman"/>
          <w:sz w:val="24"/>
          <w:szCs w:val="24"/>
        </w:rPr>
        <w:t xml:space="preserve">doświadczenie </w:t>
      </w:r>
      <w:r w:rsidR="00F82F8E" w:rsidRPr="00E27275">
        <w:rPr>
          <w:rFonts w:asciiTheme="minorHAnsi" w:hAnsiTheme="minorHAnsi" w:cs="Times New Roman"/>
          <w:sz w:val="24"/>
          <w:szCs w:val="24"/>
        </w:rPr>
        <w:t xml:space="preserve">w </w:t>
      </w:r>
      <w:r w:rsidRPr="00E27275">
        <w:rPr>
          <w:rFonts w:asciiTheme="minorHAnsi" w:hAnsiTheme="minorHAnsi" w:cs="Times New Roman"/>
          <w:sz w:val="24"/>
          <w:szCs w:val="24"/>
        </w:rPr>
        <w:t xml:space="preserve">realizacji </w:t>
      </w:r>
      <w:r w:rsidR="00CC519E" w:rsidRPr="00E27275">
        <w:rPr>
          <w:rFonts w:asciiTheme="minorHAnsi" w:hAnsiTheme="minorHAnsi" w:cs="Times New Roman"/>
          <w:sz w:val="24"/>
          <w:szCs w:val="24"/>
        </w:rPr>
        <w:t xml:space="preserve">zadań </w:t>
      </w:r>
      <w:r w:rsidRPr="00E27275">
        <w:rPr>
          <w:rFonts w:asciiTheme="minorHAnsi" w:hAnsiTheme="minorHAnsi" w:cs="Times New Roman"/>
          <w:sz w:val="24"/>
          <w:szCs w:val="24"/>
        </w:rPr>
        <w:t xml:space="preserve">z zakresu </w:t>
      </w:r>
      <w:r w:rsidR="00695EE5" w:rsidRPr="00E27275">
        <w:rPr>
          <w:rFonts w:asciiTheme="minorHAnsi" w:hAnsiTheme="minorHAnsi" w:cs="Times New Roman"/>
          <w:sz w:val="24"/>
          <w:szCs w:val="24"/>
        </w:rPr>
        <w:t>przedmiotu</w:t>
      </w:r>
      <w:r w:rsidRPr="00E27275">
        <w:rPr>
          <w:rFonts w:asciiTheme="minorHAnsi" w:hAnsiTheme="minorHAnsi" w:cs="Times New Roman"/>
          <w:sz w:val="24"/>
          <w:szCs w:val="24"/>
        </w:rPr>
        <w:t xml:space="preserve"> zamówienia</w:t>
      </w:r>
    </w:p>
    <w:p w:rsidR="004D662E" w:rsidRPr="00E27275" w:rsidRDefault="005B697B" w:rsidP="004D662E">
      <w:pPr>
        <w:widowControl w:val="0"/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Przedłoży </w:t>
      </w:r>
      <w:r w:rsidR="00F82F8E" w:rsidRPr="00E27275">
        <w:rPr>
          <w:rFonts w:asciiTheme="minorHAnsi" w:hAnsiTheme="minorHAnsi"/>
          <w:sz w:val="24"/>
          <w:szCs w:val="24"/>
        </w:rPr>
        <w:t>koncepcję</w:t>
      </w:r>
      <w:r w:rsidR="00695EE5" w:rsidRPr="00E27275">
        <w:rPr>
          <w:rFonts w:asciiTheme="minorHAnsi" w:hAnsiTheme="minorHAnsi"/>
          <w:sz w:val="24"/>
          <w:szCs w:val="24"/>
        </w:rPr>
        <w:t xml:space="preserve"> programu szkole</w:t>
      </w:r>
      <w:r w:rsidR="004533EF" w:rsidRPr="00E27275">
        <w:rPr>
          <w:rFonts w:asciiTheme="minorHAnsi" w:hAnsiTheme="minorHAnsi"/>
          <w:sz w:val="24"/>
          <w:szCs w:val="24"/>
        </w:rPr>
        <w:t>nia</w:t>
      </w:r>
      <w:r w:rsidR="00695EE5" w:rsidRPr="00E27275">
        <w:rPr>
          <w:rFonts w:asciiTheme="minorHAnsi" w:hAnsiTheme="minorHAnsi"/>
          <w:sz w:val="24"/>
          <w:szCs w:val="24"/>
        </w:rPr>
        <w:t xml:space="preserve">, materiałów szkoleniowych </w:t>
      </w:r>
      <w:r w:rsidR="006429BE" w:rsidRPr="00E27275">
        <w:rPr>
          <w:rFonts w:asciiTheme="minorHAnsi" w:hAnsiTheme="minorHAnsi"/>
          <w:sz w:val="24"/>
          <w:szCs w:val="24"/>
        </w:rPr>
        <w:t>oraz metod prowadzenia szkole</w:t>
      </w:r>
      <w:r w:rsidR="004533EF" w:rsidRPr="00E27275">
        <w:rPr>
          <w:rFonts w:asciiTheme="minorHAnsi" w:hAnsiTheme="minorHAnsi"/>
          <w:sz w:val="24"/>
          <w:szCs w:val="24"/>
        </w:rPr>
        <w:t>nia</w:t>
      </w:r>
    </w:p>
    <w:p w:rsidR="002A33B5" w:rsidRDefault="002A33B5" w:rsidP="004D662E">
      <w:pPr>
        <w:widowControl w:val="0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</w:p>
    <w:p w:rsidR="004D662E" w:rsidRPr="00E27275" w:rsidRDefault="004D662E" w:rsidP="004D662E">
      <w:pPr>
        <w:widowControl w:val="0"/>
        <w:rPr>
          <w:rFonts w:asciiTheme="minorHAnsi" w:hAnsiTheme="minorHAnsi" w:cs="Times New Roman"/>
          <w:sz w:val="24"/>
          <w:szCs w:val="24"/>
          <w:u w:val="single"/>
        </w:rPr>
      </w:pPr>
      <w:r w:rsidRPr="00E27275">
        <w:rPr>
          <w:rFonts w:asciiTheme="minorHAnsi" w:eastAsia="Arial Unicode MS" w:hAnsiTheme="minorHAnsi"/>
          <w:b/>
          <w:bCs/>
          <w:kern w:val="1"/>
          <w:sz w:val="24"/>
          <w:szCs w:val="24"/>
        </w:rPr>
        <w:t>VI. OPIS SPOSOBU PRZYGOTOWANIA OFERTY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>: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 w:cs="Times New Roman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  <w:u w:val="single"/>
        </w:rPr>
        <w:t>Forma oferty</w:t>
      </w:r>
    </w:p>
    <w:p w:rsidR="00B87618" w:rsidRPr="00E27275" w:rsidRDefault="004D662E" w:rsidP="004D662E">
      <w:pPr>
        <w:numPr>
          <w:ilvl w:val="0"/>
          <w:numId w:val="12"/>
        </w:numPr>
        <w:tabs>
          <w:tab w:val="clear" w:pos="360"/>
          <w:tab w:val="num" w:pos="720"/>
        </w:tabs>
        <w:suppressAutoHyphens w:val="0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</w:rPr>
        <w:t xml:space="preserve">Ofertę należy złożyć </w:t>
      </w:r>
      <w:r w:rsidRPr="00E27275">
        <w:rPr>
          <w:rFonts w:asciiTheme="minorHAnsi" w:hAnsiTheme="minorHAnsi" w:cs="Times New Roman"/>
          <w:b/>
          <w:sz w:val="24"/>
          <w:szCs w:val="24"/>
        </w:rPr>
        <w:t>w formie pisemnej</w:t>
      </w:r>
      <w:r w:rsidR="000D51D5" w:rsidRPr="00E27275">
        <w:rPr>
          <w:rFonts w:asciiTheme="minorHAnsi" w:hAnsiTheme="minorHAnsi" w:cs="Times New Roman"/>
          <w:b/>
          <w:sz w:val="24"/>
          <w:szCs w:val="24"/>
        </w:rPr>
        <w:t xml:space="preserve"> lub elektronicznej</w:t>
      </w:r>
      <w:r w:rsidRPr="00E27275">
        <w:rPr>
          <w:rFonts w:asciiTheme="minorHAnsi" w:hAnsiTheme="minorHAnsi" w:cs="Times New Roman"/>
          <w:sz w:val="24"/>
          <w:szCs w:val="24"/>
        </w:rPr>
        <w:t>.</w:t>
      </w:r>
    </w:p>
    <w:p w:rsidR="004533EF" w:rsidRPr="00E27275" w:rsidRDefault="004D662E" w:rsidP="004533EF">
      <w:pPr>
        <w:numPr>
          <w:ilvl w:val="0"/>
          <w:numId w:val="12"/>
        </w:numPr>
        <w:tabs>
          <w:tab w:val="clear" w:pos="360"/>
          <w:tab w:val="num" w:pos="720"/>
        </w:tabs>
        <w:suppressAutoHyphens w:val="0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E27275">
        <w:rPr>
          <w:rFonts w:asciiTheme="minorHAnsi" w:hAnsiTheme="minorHAnsi" w:cs="Times New Roman"/>
          <w:b/>
          <w:sz w:val="24"/>
          <w:szCs w:val="24"/>
        </w:rPr>
        <w:t xml:space="preserve">Oferta powinna przedstawiać cenę (stawkę) brutto za realizację </w:t>
      </w:r>
      <w:r w:rsidR="00ED4442" w:rsidRPr="00E27275">
        <w:rPr>
          <w:rFonts w:asciiTheme="minorHAnsi" w:hAnsiTheme="minorHAnsi" w:cs="Times New Roman"/>
          <w:b/>
          <w:sz w:val="24"/>
          <w:szCs w:val="24"/>
        </w:rPr>
        <w:t xml:space="preserve">całej </w:t>
      </w:r>
      <w:r w:rsidR="006429BE" w:rsidRPr="00E27275">
        <w:rPr>
          <w:rFonts w:asciiTheme="minorHAnsi" w:hAnsiTheme="minorHAnsi" w:cs="Times New Roman"/>
          <w:b/>
          <w:sz w:val="24"/>
          <w:szCs w:val="24"/>
        </w:rPr>
        <w:t>usług</w:t>
      </w:r>
      <w:r w:rsidR="00F82F8E" w:rsidRPr="00E27275">
        <w:rPr>
          <w:rFonts w:asciiTheme="minorHAnsi" w:hAnsiTheme="minorHAnsi" w:cs="Times New Roman"/>
          <w:b/>
          <w:sz w:val="24"/>
          <w:szCs w:val="24"/>
        </w:rPr>
        <w:t>i</w:t>
      </w:r>
      <w:r w:rsidR="004533EF" w:rsidRPr="00E27275">
        <w:rPr>
          <w:rFonts w:asciiTheme="minorHAnsi" w:hAnsiTheme="minorHAnsi" w:cs="Times New Roman"/>
          <w:b/>
          <w:sz w:val="24"/>
          <w:szCs w:val="24"/>
        </w:rPr>
        <w:t>.</w:t>
      </w:r>
      <w:r w:rsidR="009D63C8" w:rsidRPr="00E2727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4533EF" w:rsidRPr="00E27275">
        <w:rPr>
          <w:rFonts w:asciiTheme="minorHAnsi" w:hAnsiTheme="minorHAnsi" w:cs="Times New Roman"/>
          <w:sz w:val="24"/>
          <w:szCs w:val="24"/>
        </w:rPr>
        <w:t xml:space="preserve">W formularzu ofertowym należy </w:t>
      </w:r>
      <w:r w:rsidR="00F82F8E" w:rsidRPr="00E27275">
        <w:rPr>
          <w:rFonts w:asciiTheme="minorHAnsi" w:hAnsiTheme="minorHAnsi" w:cs="Times New Roman"/>
          <w:sz w:val="24"/>
          <w:szCs w:val="24"/>
        </w:rPr>
        <w:t xml:space="preserve">także </w:t>
      </w:r>
      <w:r w:rsidR="004533EF" w:rsidRPr="00E27275">
        <w:rPr>
          <w:rFonts w:asciiTheme="minorHAnsi" w:hAnsiTheme="minorHAnsi" w:cs="Times New Roman"/>
          <w:sz w:val="24"/>
          <w:szCs w:val="24"/>
        </w:rPr>
        <w:t>określić cenę za jedną godzinę szkoleń.</w:t>
      </w:r>
    </w:p>
    <w:p w:rsidR="004D662E" w:rsidRPr="00E27275" w:rsidRDefault="004D662E" w:rsidP="004D662E">
      <w:pPr>
        <w:suppressAutoHyphens w:val="0"/>
        <w:ind w:left="566"/>
        <w:jc w:val="both"/>
        <w:rPr>
          <w:rFonts w:asciiTheme="minorHAnsi" w:hAnsiTheme="minorHAnsi" w:cs="Times New Roman"/>
          <w:sz w:val="24"/>
          <w:szCs w:val="24"/>
        </w:rPr>
      </w:pPr>
    </w:p>
    <w:p w:rsidR="004D662E" w:rsidRPr="00E27275" w:rsidRDefault="004D662E" w:rsidP="002A33B5">
      <w:pPr>
        <w:suppressAutoHyphens w:val="0"/>
        <w:jc w:val="both"/>
        <w:rPr>
          <w:rFonts w:asciiTheme="minorHAnsi" w:hAnsiTheme="minorHAnsi" w:cs="Times New Roman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  <w:u w:val="single"/>
        </w:rPr>
        <w:t>Elementy oferty</w:t>
      </w:r>
    </w:p>
    <w:p w:rsidR="004D662E" w:rsidRPr="00E27275" w:rsidRDefault="004D662E" w:rsidP="002A33B5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</w:rPr>
        <w:t>Kompletna oferta powinna zawierać:</w:t>
      </w:r>
    </w:p>
    <w:p w:rsidR="004D662E" w:rsidRPr="00E27275" w:rsidRDefault="004D662E" w:rsidP="004D662E">
      <w:pPr>
        <w:numPr>
          <w:ilvl w:val="0"/>
          <w:numId w:val="1"/>
        </w:numPr>
        <w:suppressAutoHyphens w:val="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Wypełniony Formularz Ofertowy</w:t>
      </w:r>
    </w:p>
    <w:p w:rsidR="004D662E" w:rsidRPr="00E27275" w:rsidRDefault="004D662E" w:rsidP="004D662E">
      <w:pPr>
        <w:numPr>
          <w:ilvl w:val="0"/>
          <w:numId w:val="1"/>
        </w:numPr>
        <w:suppressAutoHyphens w:val="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Dokument stwierdzający status prawny Wykonawcy (odpis z właściwego rejestru lub zaświadczenia o wpisie do ewidencji działalności gospodarczej) – nie dotyczy osób fizycznych nie prowadzących działalności gospodarczej. </w:t>
      </w:r>
    </w:p>
    <w:p w:rsidR="004D662E" w:rsidRPr="00E27275" w:rsidRDefault="004D662E" w:rsidP="004D662E">
      <w:pPr>
        <w:numPr>
          <w:ilvl w:val="0"/>
          <w:numId w:val="1"/>
        </w:numPr>
        <w:suppressAutoHyphens w:val="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Pełnomocnictwo – jeżeli upoważnienie do podpisania oferty nie wynika wprost  z dokumentu stwierdzającego status prawny Wykonawcy (odpisu z właściwego rejestru lub zaświadczenia o wpisie do ewidencji działalności gospodarczej).</w:t>
      </w:r>
    </w:p>
    <w:p w:rsidR="004D662E" w:rsidRPr="00E27275" w:rsidRDefault="004D662E" w:rsidP="004D662E">
      <w:pPr>
        <w:numPr>
          <w:ilvl w:val="0"/>
          <w:numId w:val="1"/>
        </w:numPr>
        <w:suppressAutoHyphens w:val="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Dokumenty  wymienione w punkcie VI niniejszego Zapytania Ofertowego. </w:t>
      </w:r>
    </w:p>
    <w:p w:rsidR="004D662E" w:rsidRPr="00E27275" w:rsidRDefault="004D662E" w:rsidP="004D662E">
      <w:pPr>
        <w:autoSpaceDE w:val="0"/>
        <w:jc w:val="both"/>
        <w:rPr>
          <w:rFonts w:asciiTheme="minorHAnsi" w:hAnsiTheme="minorHAnsi" w:cs="Arial"/>
          <w:sz w:val="24"/>
          <w:szCs w:val="24"/>
        </w:rPr>
      </w:pPr>
    </w:p>
    <w:p w:rsidR="004D662E" w:rsidRPr="00E27275" w:rsidRDefault="004D662E" w:rsidP="004D662E">
      <w:pPr>
        <w:autoSpaceDE w:val="0"/>
        <w:jc w:val="both"/>
        <w:rPr>
          <w:rFonts w:asciiTheme="minorHAnsi" w:hAnsiTheme="minorHAnsi" w:cs="Calibri"/>
          <w:sz w:val="24"/>
          <w:szCs w:val="24"/>
        </w:rPr>
      </w:pPr>
      <w:r w:rsidRPr="00E27275">
        <w:rPr>
          <w:rFonts w:asciiTheme="minorHAnsi" w:hAnsiTheme="minorHAnsi" w:cs="Arial"/>
          <w:b/>
          <w:sz w:val="24"/>
          <w:szCs w:val="24"/>
        </w:rPr>
        <w:t>VII. OSOBY UPRAWNIONE DO POROZUMIEWANIA SIĘ Z WYKONAWCAMI</w:t>
      </w:r>
    </w:p>
    <w:p w:rsidR="004D662E" w:rsidRPr="00E27275" w:rsidRDefault="004D662E" w:rsidP="004D662E">
      <w:pPr>
        <w:pStyle w:val="normaltableau"/>
        <w:spacing w:before="0" w:after="0"/>
        <w:rPr>
          <w:rFonts w:asciiTheme="minorHAnsi" w:hAnsiTheme="minorHAnsi"/>
          <w:sz w:val="24"/>
          <w:szCs w:val="24"/>
          <w:lang w:val="pl-PL"/>
        </w:rPr>
      </w:pPr>
      <w:r w:rsidRPr="00E27275">
        <w:rPr>
          <w:rFonts w:asciiTheme="minorHAnsi" w:hAnsiTheme="minorHAnsi" w:cs="Calibri"/>
          <w:sz w:val="24"/>
          <w:szCs w:val="24"/>
          <w:lang w:val="pl-PL"/>
        </w:rPr>
        <w:t xml:space="preserve">W niniejszym postępowaniu oświadczenia, wnioski, zawiadomienia oraz informacje Zamawiający i Wykonawcy przekazują pisemnie, faksem lub poprzez e-mail. 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4D662E" w:rsidRPr="002A33B5" w:rsidRDefault="004D662E" w:rsidP="004D662E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 w:rsidRPr="002A33B5">
        <w:rPr>
          <w:rFonts w:asciiTheme="minorHAnsi" w:hAnsiTheme="minorHAnsi"/>
          <w:sz w:val="24"/>
          <w:szCs w:val="24"/>
        </w:rPr>
        <w:t xml:space="preserve">Osobą upoważnioną przez Zamawiającego do kontaktowania się z Wykonawcami jest: </w:t>
      </w:r>
      <w:r w:rsidR="0088258D" w:rsidRPr="002A33B5">
        <w:rPr>
          <w:rFonts w:asciiTheme="minorHAnsi" w:hAnsiTheme="minorHAnsi"/>
          <w:sz w:val="24"/>
          <w:szCs w:val="24"/>
        </w:rPr>
        <w:t xml:space="preserve">Agnieszka </w:t>
      </w:r>
      <w:proofErr w:type="spellStart"/>
      <w:r w:rsidR="0088258D" w:rsidRPr="002A33B5">
        <w:rPr>
          <w:rFonts w:asciiTheme="minorHAnsi" w:hAnsiTheme="minorHAnsi"/>
          <w:sz w:val="24"/>
          <w:szCs w:val="24"/>
        </w:rPr>
        <w:t>Matoblewska</w:t>
      </w:r>
      <w:proofErr w:type="spellEnd"/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</w:p>
    <w:p w:rsidR="004D662E" w:rsidRPr="00E27275" w:rsidRDefault="002A33B5" w:rsidP="004D662E">
      <w:pPr>
        <w:widowControl w:val="0"/>
        <w:jc w:val="both"/>
        <w:rPr>
          <w:rFonts w:asciiTheme="minorHAnsi" w:eastAsia="Arial Unicode MS" w:hAnsiTheme="minorHAnsi"/>
          <w:b/>
          <w:kern w:val="1"/>
          <w:sz w:val="24"/>
          <w:szCs w:val="24"/>
        </w:rPr>
      </w:pPr>
      <w:r>
        <w:rPr>
          <w:rFonts w:asciiTheme="minorHAnsi" w:eastAsia="Arial Unicode MS" w:hAnsiTheme="minorHAnsi"/>
          <w:b/>
          <w:bCs/>
          <w:kern w:val="1"/>
          <w:sz w:val="24"/>
          <w:szCs w:val="24"/>
        </w:rPr>
        <w:t>VIII</w:t>
      </w:r>
      <w:r w:rsidR="004D662E" w:rsidRPr="00E27275">
        <w:rPr>
          <w:rFonts w:asciiTheme="minorHAnsi" w:eastAsia="Arial Unicode MS" w:hAnsiTheme="minorHAnsi"/>
          <w:b/>
          <w:bCs/>
          <w:kern w:val="1"/>
          <w:sz w:val="24"/>
          <w:szCs w:val="24"/>
        </w:rPr>
        <w:t xml:space="preserve">. </w:t>
      </w:r>
      <w:r w:rsidR="004D662E" w:rsidRPr="00E27275">
        <w:rPr>
          <w:rFonts w:asciiTheme="minorHAnsi" w:hAnsiTheme="minorHAnsi"/>
          <w:b/>
          <w:sz w:val="24"/>
          <w:szCs w:val="24"/>
        </w:rPr>
        <w:t>MIEJSCE, TERMIN I SPOSÓB ZŁOŻENIA OFERTY</w:t>
      </w:r>
    </w:p>
    <w:p w:rsidR="004D662E" w:rsidRPr="00E27275" w:rsidRDefault="004D662E" w:rsidP="004D662E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</w:rPr>
        <w:t>Oferta powinna by</w:t>
      </w:r>
      <w:r w:rsidR="000D51D5" w:rsidRPr="00E27275">
        <w:rPr>
          <w:rFonts w:asciiTheme="minorHAnsi" w:hAnsiTheme="minorHAnsi" w:cs="Times New Roman"/>
          <w:sz w:val="24"/>
          <w:szCs w:val="24"/>
        </w:rPr>
        <w:t xml:space="preserve">ć dostarczona pocztą / kurierem, </w:t>
      </w:r>
      <w:r w:rsidRPr="00E27275">
        <w:rPr>
          <w:rFonts w:asciiTheme="minorHAnsi" w:hAnsiTheme="minorHAnsi" w:cs="Times New Roman"/>
          <w:sz w:val="24"/>
          <w:szCs w:val="24"/>
        </w:rPr>
        <w:t>osobiście</w:t>
      </w:r>
      <w:r w:rsidR="00A32470" w:rsidRPr="00E27275">
        <w:rPr>
          <w:rFonts w:asciiTheme="minorHAnsi" w:hAnsiTheme="minorHAnsi" w:cs="Times New Roman"/>
          <w:sz w:val="24"/>
          <w:szCs w:val="24"/>
        </w:rPr>
        <w:t xml:space="preserve"> </w:t>
      </w:r>
      <w:r w:rsidR="000D51D5" w:rsidRPr="002A33B5">
        <w:rPr>
          <w:rFonts w:asciiTheme="minorHAnsi" w:hAnsiTheme="minorHAnsi" w:cs="Times New Roman"/>
          <w:sz w:val="24"/>
          <w:szCs w:val="24"/>
        </w:rPr>
        <w:t>lub elektronicznie</w:t>
      </w:r>
      <w:r w:rsidR="00F82F8E" w:rsidRPr="00E27275">
        <w:rPr>
          <w:rFonts w:asciiTheme="minorHAnsi" w:hAnsiTheme="minorHAnsi" w:cs="Times New Roman"/>
          <w:sz w:val="24"/>
          <w:szCs w:val="24"/>
        </w:rPr>
        <w:t xml:space="preserve"> do biura </w:t>
      </w:r>
      <w:r w:rsidR="00F82F8E" w:rsidRPr="00E27275">
        <w:rPr>
          <w:rFonts w:asciiTheme="minorHAnsi" w:hAnsiTheme="minorHAnsi" w:cs="Times New Roman"/>
          <w:sz w:val="24"/>
          <w:szCs w:val="24"/>
        </w:rPr>
        <w:lastRenderedPageBreak/>
        <w:t xml:space="preserve">Stowarzyszenia LGD - Przyjazne Mazowsze, 09-100 Płońsk, ul. Sienkiewicza 11, email </w:t>
      </w:r>
      <w:r w:rsidR="00F82F8E" w:rsidRPr="002A33B5">
        <w:rPr>
          <w:rFonts w:asciiTheme="minorHAnsi" w:hAnsiTheme="minorHAnsi" w:cs="Times New Roman"/>
          <w:sz w:val="24"/>
          <w:szCs w:val="24"/>
          <w:u w:val="single"/>
        </w:rPr>
        <w:t>lgdpm@wp.pl</w:t>
      </w:r>
      <w:r w:rsidR="00F82F8E" w:rsidRPr="00E27275">
        <w:rPr>
          <w:rFonts w:asciiTheme="minorHAnsi" w:hAnsiTheme="minorHAnsi" w:cs="Times New Roman"/>
          <w:sz w:val="24"/>
          <w:szCs w:val="24"/>
        </w:rPr>
        <w:t xml:space="preserve">, </w:t>
      </w:r>
      <w:r w:rsidRPr="00E27275">
        <w:rPr>
          <w:rFonts w:asciiTheme="minorHAnsi" w:hAnsiTheme="minorHAnsi" w:cs="Times New Roman"/>
          <w:sz w:val="24"/>
          <w:szCs w:val="24"/>
        </w:rPr>
        <w:t>w terminie do</w:t>
      </w:r>
      <w:r w:rsidRPr="00E27275">
        <w:rPr>
          <w:rFonts w:asciiTheme="minorHAnsi" w:hAnsiTheme="minorHAnsi" w:cs="Times New Roman"/>
          <w:color w:val="000000"/>
          <w:sz w:val="24"/>
          <w:szCs w:val="24"/>
        </w:rPr>
        <w:t xml:space="preserve"> dnia</w:t>
      </w:r>
      <w:r w:rsidR="009D63C8" w:rsidRPr="00E27275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="00941F9E">
        <w:rPr>
          <w:rFonts w:asciiTheme="minorHAnsi" w:hAnsiTheme="minorHAnsi" w:cs="Times New Roman"/>
          <w:b/>
          <w:color w:val="000000"/>
          <w:sz w:val="24"/>
          <w:szCs w:val="24"/>
        </w:rPr>
        <w:t>29</w:t>
      </w:r>
      <w:r w:rsidR="00CE42DC" w:rsidRPr="00E27275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sierpnia 2016 </w:t>
      </w:r>
      <w:r w:rsidRPr="00E27275">
        <w:rPr>
          <w:rFonts w:asciiTheme="minorHAnsi" w:hAnsiTheme="minorHAnsi" w:cs="Times New Roman"/>
          <w:b/>
          <w:color w:val="000000"/>
          <w:sz w:val="24"/>
          <w:szCs w:val="24"/>
        </w:rPr>
        <w:t>roku do godz. 1</w:t>
      </w:r>
      <w:r w:rsidR="00941F9E">
        <w:rPr>
          <w:rFonts w:asciiTheme="minorHAnsi" w:hAnsiTheme="minorHAnsi" w:cs="Times New Roman"/>
          <w:b/>
          <w:color w:val="000000"/>
          <w:sz w:val="24"/>
          <w:szCs w:val="24"/>
        </w:rPr>
        <w:t>2</w:t>
      </w:r>
      <w:r w:rsidRPr="00E27275">
        <w:rPr>
          <w:rFonts w:asciiTheme="minorHAnsi" w:hAnsiTheme="minorHAnsi" w:cs="Times New Roman"/>
          <w:b/>
          <w:color w:val="000000"/>
          <w:sz w:val="24"/>
          <w:szCs w:val="24"/>
        </w:rPr>
        <w:t>.00</w:t>
      </w:r>
      <w:r w:rsidRPr="00E27275">
        <w:rPr>
          <w:rFonts w:asciiTheme="minorHAnsi" w:hAnsiTheme="minorHAnsi" w:cs="Times New Roman"/>
          <w:color w:val="000000"/>
          <w:sz w:val="24"/>
          <w:szCs w:val="24"/>
        </w:rPr>
        <w:t xml:space="preserve"> (o </w:t>
      </w:r>
      <w:r w:rsidRPr="00E27275">
        <w:rPr>
          <w:rFonts w:asciiTheme="minorHAnsi" w:hAnsiTheme="minorHAnsi" w:cs="Times New Roman"/>
          <w:sz w:val="24"/>
          <w:szCs w:val="24"/>
        </w:rPr>
        <w:t>przyjęciu oferty decyduje data i godzina wpływu oferty) z dopiskiem:</w:t>
      </w:r>
      <w:r w:rsidR="00CE42DC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</w:t>
      </w:r>
      <w:r w:rsidR="00C15610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O</w:t>
      </w:r>
      <w:r w:rsidR="00CE42DC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ferta </w:t>
      </w:r>
      <w:r w:rsidR="00C15610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na </w:t>
      </w:r>
      <w:r w:rsidR="00CE42DC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przeprowadzenia szkolenia na temat tworzenia i oceny biznesplanów</w:t>
      </w:r>
    </w:p>
    <w:p w:rsidR="004D662E" w:rsidRPr="002A33B5" w:rsidRDefault="004D662E" w:rsidP="004D662E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Ocena ofe</w:t>
      </w:r>
      <w:r w:rsidR="004C6D53">
        <w:rPr>
          <w:rFonts w:asciiTheme="minorHAnsi" w:eastAsia="Arial Unicode MS" w:hAnsiTheme="minorHAnsi"/>
          <w:kern w:val="1"/>
          <w:sz w:val="24"/>
          <w:szCs w:val="24"/>
        </w:rPr>
        <w:t>rt</w:t>
      </w:r>
      <w:r w:rsidR="009A31F4"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zostanie dokonana w ciągu </w:t>
      </w:r>
      <w:r w:rsidR="00941F9E">
        <w:rPr>
          <w:rFonts w:asciiTheme="minorHAnsi" w:eastAsia="Arial Unicode MS" w:hAnsiTheme="minorHAnsi"/>
          <w:kern w:val="1"/>
          <w:sz w:val="24"/>
          <w:szCs w:val="24"/>
        </w:rPr>
        <w:t>1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dni</w:t>
      </w:r>
      <w:r w:rsidR="00941F9E">
        <w:rPr>
          <w:rFonts w:asciiTheme="minorHAnsi" w:eastAsia="Arial Unicode MS" w:hAnsiTheme="minorHAnsi"/>
          <w:kern w:val="1"/>
          <w:sz w:val="24"/>
          <w:szCs w:val="24"/>
        </w:rPr>
        <w:t>a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robocz</w:t>
      </w:r>
      <w:r w:rsidR="00941F9E">
        <w:rPr>
          <w:rFonts w:asciiTheme="minorHAnsi" w:eastAsia="Arial Unicode MS" w:hAnsiTheme="minorHAnsi"/>
          <w:kern w:val="1"/>
          <w:sz w:val="24"/>
          <w:szCs w:val="24"/>
        </w:rPr>
        <w:t>ego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od daty zakończenia składania ofert, a</w:t>
      </w:r>
      <w:r w:rsidR="009E1FD5"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informacja </w:t>
      </w:r>
      <w:r w:rsidR="009E1FD5" w:rsidRPr="002A33B5">
        <w:rPr>
          <w:rFonts w:asciiTheme="minorHAnsi" w:eastAsia="Arial Unicode MS" w:hAnsiTheme="minorHAnsi"/>
          <w:kern w:val="1"/>
          <w:sz w:val="24"/>
          <w:szCs w:val="24"/>
        </w:rPr>
        <w:t>o wyborze</w:t>
      </w:r>
      <w:r w:rsidRPr="002A33B5">
        <w:rPr>
          <w:rFonts w:asciiTheme="minorHAnsi" w:eastAsia="Arial Unicode MS" w:hAnsiTheme="minorHAnsi"/>
          <w:kern w:val="1"/>
          <w:sz w:val="24"/>
          <w:szCs w:val="24"/>
        </w:rPr>
        <w:t xml:space="preserve"> najkorzystniejszej oferty zostanie przekazany e-mailem.</w:t>
      </w:r>
      <w:r w:rsidR="00A32470" w:rsidRPr="002A33B5">
        <w:rPr>
          <w:rFonts w:asciiTheme="minorHAnsi" w:eastAsia="Arial Unicode MS" w:hAnsiTheme="minorHAnsi"/>
          <w:kern w:val="1"/>
          <w:sz w:val="24"/>
          <w:szCs w:val="24"/>
        </w:rPr>
        <w:t xml:space="preserve"> </w:t>
      </w:r>
      <w:r w:rsidR="006429BE" w:rsidRPr="002A33B5">
        <w:rPr>
          <w:rFonts w:asciiTheme="minorHAnsi" w:eastAsia="Arial Unicode MS" w:hAnsiTheme="minorHAnsi"/>
          <w:kern w:val="1"/>
          <w:sz w:val="24"/>
          <w:szCs w:val="24"/>
        </w:rPr>
        <w:t xml:space="preserve">Skontaktujemy się </w:t>
      </w:r>
      <w:r w:rsidR="009D63C8" w:rsidRPr="002A33B5">
        <w:rPr>
          <w:rFonts w:asciiTheme="minorHAnsi" w:eastAsia="Arial Unicode MS" w:hAnsiTheme="minorHAnsi"/>
          <w:kern w:val="1"/>
          <w:sz w:val="24"/>
          <w:szCs w:val="24"/>
        </w:rPr>
        <w:t>tylko z wybranym wykonawcą</w:t>
      </w:r>
      <w:r w:rsidR="006429BE" w:rsidRPr="002A33B5">
        <w:rPr>
          <w:rFonts w:asciiTheme="minorHAnsi" w:eastAsia="Arial Unicode MS" w:hAnsiTheme="minorHAnsi"/>
          <w:kern w:val="1"/>
          <w:sz w:val="24"/>
          <w:szCs w:val="24"/>
        </w:rPr>
        <w:t xml:space="preserve"> usługi</w:t>
      </w:r>
      <w:r w:rsidR="009E1FD5" w:rsidRPr="002A33B5">
        <w:rPr>
          <w:rFonts w:asciiTheme="minorHAnsi" w:eastAsia="Arial Unicode MS" w:hAnsiTheme="minorHAnsi"/>
          <w:kern w:val="1"/>
          <w:sz w:val="24"/>
          <w:szCs w:val="24"/>
        </w:rPr>
        <w:t>.</w:t>
      </w:r>
    </w:p>
    <w:p w:rsidR="004D662E" w:rsidRPr="00E27275" w:rsidRDefault="004D662E" w:rsidP="004D662E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Oferty złożone po</w:t>
      </w:r>
      <w:r w:rsidR="009A31F4"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terminie nie będą rozpatrywane.</w:t>
      </w:r>
    </w:p>
    <w:p w:rsidR="004D662E" w:rsidRPr="00E27275" w:rsidRDefault="004D662E" w:rsidP="004D662E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Oferent może przed upływem terminu składania ofert z</w:t>
      </w:r>
      <w:r w:rsidR="009E1FD5" w:rsidRPr="00E27275">
        <w:rPr>
          <w:rFonts w:asciiTheme="minorHAnsi" w:eastAsia="Arial Unicode MS" w:hAnsiTheme="minorHAnsi"/>
          <w:kern w:val="1"/>
          <w:sz w:val="24"/>
          <w:szCs w:val="24"/>
        </w:rPr>
        <w:t>mienić lub wycofać swoją ofertę.</w:t>
      </w:r>
    </w:p>
    <w:p w:rsidR="004D662E" w:rsidRPr="00E27275" w:rsidRDefault="004D662E" w:rsidP="004D662E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W toku badania i oceny przedstawionych ofert Zamawiający może żądać od Oferentów wyjaśnień dot</w:t>
      </w:r>
      <w:r w:rsidR="009A31F4" w:rsidRPr="00E27275">
        <w:rPr>
          <w:rFonts w:asciiTheme="minorHAnsi" w:eastAsia="Arial Unicode MS" w:hAnsiTheme="minorHAnsi"/>
          <w:kern w:val="1"/>
          <w:sz w:val="24"/>
          <w:szCs w:val="24"/>
        </w:rPr>
        <w:t>yczących treści złożonych ofert.</w:t>
      </w:r>
    </w:p>
    <w:p w:rsidR="004D662E" w:rsidRPr="00E27275" w:rsidRDefault="004D662E" w:rsidP="004D662E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Zapytanie ofertowe zamieszczono w siedzibie i na stronie internetowej Zamawiającego: </w:t>
      </w:r>
      <w:r w:rsidRPr="00E27275">
        <w:rPr>
          <w:rFonts w:asciiTheme="minorHAnsi" w:hAnsiTheme="minorHAnsi"/>
          <w:sz w:val="24"/>
          <w:szCs w:val="24"/>
        </w:rPr>
        <w:t>www.lgdpm.pl</w:t>
      </w: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</w:p>
    <w:p w:rsidR="004D662E" w:rsidRPr="00E27275" w:rsidRDefault="002A33B5" w:rsidP="004D662E">
      <w:pPr>
        <w:widowControl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>
        <w:rPr>
          <w:rFonts w:asciiTheme="minorHAnsi" w:eastAsia="Arial Unicode MS" w:hAnsiTheme="minorHAnsi"/>
          <w:b/>
          <w:bCs/>
          <w:kern w:val="1"/>
          <w:sz w:val="24"/>
          <w:szCs w:val="24"/>
        </w:rPr>
        <w:t>I</w:t>
      </w:r>
      <w:r w:rsidR="004D662E" w:rsidRPr="00E27275">
        <w:rPr>
          <w:rFonts w:asciiTheme="minorHAnsi" w:eastAsia="Arial Unicode MS" w:hAnsiTheme="minorHAnsi"/>
          <w:b/>
          <w:bCs/>
          <w:kern w:val="1"/>
          <w:sz w:val="24"/>
          <w:szCs w:val="24"/>
        </w:rPr>
        <w:t>X. OCENA OFERT:</w:t>
      </w:r>
    </w:p>
    <w:p w:rsidR="004D662E" w:rsidRPr="00E27275" w:rsidRDefault="004D662E" w:rsidP="004D662E">
      <w:pPr>
        <w:suppressAutoHyphens w:val="0"/>
        <w:autoSpaceDE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Zamawiający dokona oceny ważnych ofert na podstawie następujących kryteriów: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Oferta zostanie oceniona według następujących kryteriów: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1. </w:t>
      </w:r>
      <w:r w:rsidRPr="00E27275">
        <w:rPr>
          <w:rFonts w:asciiTheme="minorHAnsi" w:hAnsiTheme="minorHAnsi"/>
          <w:b/>
          <w:sz w:val="24"/>
          <w:szCs w:val="24"/>
        </w:rPr>
        <w:t xml:space="preserve">Cena </w:t>
      </w:r>
      <w:r w:rsidRPr="00E27275">
        <w:rPr>
          <w:rFonts w:asciiTheme="minorHAnsi" w:hAnsiTheme="minorHAnsi"/>
          <w:sz w:val="24"/>
          <w:szCs w:val="24"/>
        </w:rPr>
        <w:t>(oferta w ramach kryterium</w:t>
      </w:r>
      <w:r w:rsidR="009E1FD5" w:rsidRPr="00E27275">
        <w:rPr>
          <w:rFonts w:asciiTheme="minorHAnsi" w:hAnsiTheme="minorHAnsi"/>
          <w:sz w:val="24"/>
          <w:szCs w:val="24"/>
        </w:rPr>
        <w:t xml:space="preserve"> nr 1 może uzyskać maksymalnie 4</w:t>
      </w:r>
      <w:r w:rsidRPr="00E27275">
        <w:rPr>
          <w:rFonts w:asciiTheme="minorHAnsi" w:hAnsiTheme="minorHAnsi"/>
          <w:sz w:val="24"/>
          <w:szCs w:val="24"/>
        </w:rPr>
        <w:t>0</w:t>
      </w:r>
      <w:r w:rsidR="001A6F02" w:rsidRPr="00E27275">
        <w:rPr>
          <w:rFonts w:asciiTheme="minorHAnsi" w:hAnsiTheme="minorHAnsi"/>
          <w:sz w:val="24"/>
          <w:szCs w:val="24"/>
        </w:rPr>
        <w:t xml:space="preserve">% punktów </w:t>
      </w:r>
      <w:r w:rsidR="009E1FD5" w:rsidRPr="00E27275">
        <w:rPr>
          <w:rFonts w:asciiTheme="minorHAnsi" w:hAnsiTheme="minorHAnsi"/>
          <w:sz w:val="24"/>
          <w:szCs w:val="24"/>
        </w:rPr>
        <w:t>całkowitej oceny): 0-4</w:t>
      </w:r>
      <w:r w:rsidRPr="00E27275">
        <w:rPr>
          <w:rFonts w:asciiTheme="minorHAnsi" w:hAnsiTheme="minorHAnsi"/>
          <w:sz w:val="24"/>
          <w:szCs w:val="24"/>
        </w:rPr>
        <w:t xml:space="preserve">0 </w:t>
      </w:r>
      <w:proofErr w:type="spellStart"/>
      <w:r w:rsidRPr="00E27275">
        <w:rPr>
          <w:rFonts w:asciiTheme="minorHAnsi" w:hAnsiTheme="minorHAnsi"/>
          <w:sz w:val="24"/>
          <w:szCs w:val="24"/>
        </w:rPr>
        <w:t>pkt</w:t>
      </w:r>
      <w:proofErr w:type="spellEnd"/>
      <w:r w:rsidRPr="00E27275">
        <w:rPr>
          <w:rFonts w:asciiTheme="minorHAnsi" w:hAnsiTheme="minorHAnsi"/>
          <w:sz w:val="24"/>
          <w:szCs w:val="24"/>
        </w:rPr>
        <w:t xml:space="preserve"> – najniższa oferta cenowa uzyskuje najwyższą ocenę obliczana wg wzoru: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                                                         </w:t>
      </w:r>
      <w:r w:rsidR="002A33B5">
        <w:rPr>
          <w:rFonts w:asciiTheme="minorHAnsi" w:hAnsiTheme="minorHAnsi"/>
          <w:sz w:val="24"/>
          <w:szCs w:val="24"/>
        </w:rPr>
        <w:t xml:space="preserve">   </w:t>
      </w:r>
      <w:r w:rsidRPr="00E27275">
        <w:rPr>
          <w:rFonts w:asciiTheme="minorHAnsi" w:hAnsiTheme="minorHAnsi"/>
          <w:sz w:val="24"/>
          <w:szCs w:val="24"/>
        </w:rPr>
        <w:t xml:space="preserve"> cena najniższa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liczba punktów oferty ocenian</w:t>
      </w:r>
      <w:r w:rsidR="001A6F02" w:rsidRPr="00E27275">
        <w:rPr>
          <w:rFonts w:asciiTheme="minorHAnsi" w:hAnsiTheme="minorHAnsi"/>
          <w:sz w:val="24"/>
          <w:szCs w:val="24"/>
        </w:rPr>
        <w:t>ej = -----------------------</w:t>
      </w:r>
      <w:r w:rsidR="002A33B5">
        <w:rPr>
          <w:rFonts w:asciiTheme="minorHAnsi" w:hAnsiTheme="minorHAnsi"/>
          <w:sz w:val="24"/>
          <w:szCs w:val="24"/>
        </w:rPr>
        <w:t>--------</w:t>
      </w:r>
      <w:r w:rsidR="001A6F02" w:rsidRPr="00E27275">
        <w:rPr>
          <w:rFonts w:asciiTheme="minorHAnsi" w:hAnsiTheme="minorHAnsi"/>
          <w:sz w:val="24"/>
          <w:szCs w:val="24"/>
        </w:rPr>
        <w:t xml:space="preserve"> x </w:t>
      </w:r>
      <w:r w:rsidR="009E1FD5" w:rsidRPr="00E27275">
        <w:rPr>
          <w:rFonts w:asciiTheme="minorHAnsi" w:hAnsiTheme="minorHAnsi"/>
          <w:sz w:val="24"/>
          <w:szCs w:val="24"/>
        </w:rPr>
        <w:t>4</w:t>
      </w:r>
      <w:r w:rsidRPr="00E27275">
        <w:rPr>
          <w:rFonts w:asciiTheme="minorHAnsi" w:hAnsiTheme="minorHAnsi"/>
          <w:sz w:val="24"/>
          <w:szCs w:val="24"/>
        </w:rPr>
        <w:t>0 % x 100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                                                      </w:t>
      </w:r>
      <w:r w:rsidR="002A33B5">
        <w:rPr>
          <w:rFonts w:asciiTheme="minorHAnsi" w:hAnsiTheme="minorHAnsi"/>
          <w:sz w:val="24"/>
          <w:szCs w:val="24"/>
        </w:rPr>
        <w:t xml:space="preserve">  </w:t>
      </w:r>
      <w:r w:rsidRPr="00E27275">
        <w:rPr>
          <w:rFonts w:asciiTheme="minorHAnsi" w:hAnsiTheme="minorHAnsi"/>
          <w:sz w:val="24"/>
          <w:szCs w:val="24"/>
        </w:rPr>
        <w:t xml:space="preserve"> cena oferty ocenianej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2. </w:t>
      </w:r>
      <w:r w:rsidRPr="00E27275">
        <w:rPr>
          <w:rFonts w:asciiTheme="minorHAnsi" w:hAnsiTheme="minorHAnsi"/>
          <w:b/>
          <w:sz w:val="24"/>
          <w:szCs w:val="24"/>
        </w:rPr>
        <w:t xml:space="preserve">Doświadczenie </w:t>
      </w:r>
      <w:r w:rsidRPr="00E27275">
        <w:rPr>
          <w:rFonts w:asciiTheme="minorHAnsi" w:hAnsiTheme="minorHAnsi"/>
          <w:sz w:val="24"/>
          <w:szCs w:val="24"/>
        </w:rPr>
        <w:t xml:space="preserve">Eksperta/Wykonawcy w zakresie </w:t>
      </w:r>
      <w:r w:rsidR="006429BE" w:rsidRPr="00E27275">
        <w:rPr>
          <w:rFonts w:asciiTheme="minorHAnsi" w:hAnsiTheme="minorHAnsi"/>
          <w:sz w:val="24"/>
          <w:szCs w:val="24"/>
        </w:rPr>
        <w:t>prowadzenia szkoleń z tematyki przedmiotu zamówienia</w:t>
      </w:r>
      <w:r w:rsidRPr="00E27275">
        <w:rPr>
          <w:rFonts w:asciiTheme="minorHAnsi" w:hAnsiTheme="minorHAnsi"/>
          <w:sz w:val="24"/>
          <w:szCs w:val="24"/>
        </w:rPr>
        <w:t xml:space="preserve">; (oferta w ramach kryterium </w:t>
      </w:r>
      <w:r w:rsidR="00ED4442" w:rsidRPr="00E27275">
        <w:rPr>
          <w:rFonts w:asciiTheme="minorHAnsi" w:hAnsiTheme="minorHAnsi"/>
          <w:sz w:val="24"/>
          <w:szCs w:val="24"/>
        </w:rPr>
        <w:t xml:space="preserve">nr 2 może uzyskać maksymalnie </w:t>
      </w:r>
      <w:r w:rsidR="000D51D5" w:rsidRPr="00E27275">
        <w:rPr>
          <w:rFonts w:asciiTheme="minorHAnsi" w:hAnsiTheme="minorHAnsi"/>
          <w:sz w:val="24"/>
          <w:szCs w:val="24"/>
        </w:rPr>
        <w:t>4</w:t>
      </w:r>
      <w:r w:rsidR="007A7C45" w:rsidRPr="00E27275">
        <w:rPr>
          <w:rFonts w:asciiTheme="minorHAnsi" w:hAnsiTheme="minorHAnsi"/>
          <w:sz w:val="24"/>
          <w:szCs w:val="24"/>
        </w:rPr>
        <w:t>0</w:t>
      </w:r>
      <w:r w:rsidRPr="00E27275">
        <w:rPr>
          <w:rFonts w:asciiTheme="minorHAnsi" w:hAnsiTheme="minorHAnsi"/>
          <w:sz w:val="24"/>
          <w:szCs w:val="24"/>
        </w:rPr>
        <w:t xml:space="preserve"> %</w:t>
      </w:r>
      <w:r w:rsidR="001A6F02" w:rsidRPr="00E27275">
        <w:rPr>
          <w:rFonts w:asciiTheme="minorHAnsi" w:hAnsiTheme="minorHAnsi"/>
          <w:sz w:val="24"/>
          <w:szCs w:val="24"/>
        </w:rPr>
        <w:t xml:space="preserve"> punktów całkowitej oceny): 0-</w:t>
      </w:r>
      <w:r w:rsidR="000D51D5" w:rsidRPr="00E27275">
        <w:rPr>
          <w:rFonts w:asciiTheme="minorHAnsi" w:hAnsiTheme="minorHAnsi"/>
          <w:sz w:val="24"/>
          <w:szCs w:val="24"/>
        </w:rPr>
        <w:t>4</w:t>
      </w:r>
      <w:r w:rsidR="00662CED" w:rsidRPr="00E27275">
        <w:rPr>
          <w:rFonts w:asciiTheme="minorHAnsi" w:hAnsiTheme="minorHAnsi"/>
          <w:sz w:val="24"/>
          <w:szCs w:val="24"/>
        </w:rPr>
        <w:t>0</w:t>
      </w:r>
      <w:r w:rsidRPr="00E27275">
        <w:rPr>
          <w:rFonts w:asciiTheme="minorHAnsi" w:hAnsiTheme="minorHAnsi"/>
          <w:sz w:val="24"/>
          <w:szCs w:val="24"/>
        </w:rPr>
        <w:t xml:space="preserve"> pkt; (zamawiający zastrzega sobie prawo do potwierdzenia referencji wykonawcy u zleceniodawcy):</w:t>
      </w:r>
    </w:p>
    <w:p w:rsidR="004D662E" w:rsidRPr="00E27275" w:rsidRDefault="006429B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1 do 2 lat 20</w:t>
      </w:r>
      <w:r w:rsidR="004D662E" w:rsidRPr="00E27275">
        <w:rPr>
          <w:rFonts w:asciiTheme="minorHAnsi" w:hAnsiTheme="minorHAnsi"/>
          <w:sz w:val="24"/>
          <w:szCs w:val="24"/>
        </w:rPr>
        <w:t xml:space="preserve"> pkt</w:t>
      </w:r>
    </w:p>
    <w:p w:rsidR="004D662E" w:rsidRPr="00E27275" w:rsidRDefault="006429B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Powyżej 2 lat</w:t>
      </w:r>
      <w:r w:rsidR="00ED4442" w:rsidRPr="00E27275">
        <w:rPr>
          <w:rFonts w:asciiTheme="minorHAnsi" w:hAnsiTheme="minorHAnsi"/>
          <w:sz w:val="24"/>
          <w:szCs w:val="24"/>
        </w:rPr>
        <w:t xml:space="preserve"> do 3 lat </w:t>
      </w:r>
      <w:r w:rsidR="000D51D5" w:rsidRPr="00E27275">
        <w:rPr>
          <w:rFonts w:asciiTheme="minorHAnsi" w:hAnsiTheme="minorHAnsi"/>
          <w:sz w:val="24"/>
          <w:szCs w:val="24"/>
        </w:rPr>
        <w:t>30</w:t>
      </w:r>
      <w:r w:rsidR="004D662E" w:rsidRPr="00E27275">
        <w:rPr>
          <w:rFonts w:asciiTheme="minorHAnsi" w:hAnsiTheme="minorHAnsi"/>
          <w:sz w:val="24"/>
          <w:szCs w:val="24"/>
        </w:rPr>
        <w:t xml:space="preserve"> pkt</w:t>
      </w:r>
    </w:p>
    <w:p w:rsidR="006429BE" w:rsidRPr="00E27275" w:rsidRDefault="006429B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Powyżej </w:t>
      </w:r>
      <w:r w:rsidR="00ED4442" w:rsidRPr="00E27275">
        <w:rPr>
          <w:rFonts w:asciiTheme="minorHAnsi" w:hAnsiTheme="minorHAnsi"/>
          <w:sz w:val="24"/>
          <w:szCs w:val="24"/>
        </w:rPr>
        <w:t xml:space="preserve">3 lat </w:t>
      </w:r>
      <w:r w:rsidR="000D51D5" w:rsidRPr="00E27275">
        <w:rPr>
          <w:rFonts w:asciiTheme="minorHAnsi" w:hAnsiTheme="minorHAnsi"/>
          <w:sz w:val="24"/>
          <w:szCs w:val="24"/>
        </w:rPr>
        <w:t>4</w:t>
      </w:r>
      <w:r w:rsidRPr="00E27275">
        <w:rPr>
          <w:rFonts w:asciiTheme="minorHAnsi" w:hAnsiTheme="minorHAnsi"/>
          <w:sz w:val="24"/>
          <w:szCs w:val="24"/>
        </w:rPr>
        <w:t>0 pkt</w:t>
      </w:r>
    </w:p>
    <w:p w:rsidR="004D662E" w:rsidRPr="00E27275" w:rsidRDefault="00A32470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3</w:t>
      </w:r>
      <w:r w:rsidR="004D662E" w:rsidRPr="00E27275">
        <w:rPr>
          <w:rFonts w:asciiTheme="minorHAnsi" w:hAnsiTheme="minorHAnsi"/>
          <w:b/>
          <w:sz w:val="24"/>
          <w:szCs w:val="24"/>
        </w:rPr>
        <w:t>.</w:t>
      </w:r>
      <w:r w:rsidR="009D63C8" w:rsidRPr="00E27275">
        <w:rPr>
          <w:rFonts w:asciiTheme="minorHAnsi" w:hAnsiTheme="minorHAnsi"/>
          <w:b/>
          <w:sz w:val="24"/>
          <w:szCs w:val="24"/>
        </w:rPr>
        <w:t xml:space="preserve"> K</w:t>
      </w:r>
      <w:r w:rsidR="001A6F02" w:rsidRPr="00E27275">
        <w:rPr>
          <w:rFonts w:asciiTheme="minorHAnsi" w:hAnsiTheme="minorHAnsi"/>
          <w:b/>
          <w:sz w:val="24"/>
          <w:szCs w:val="24"/>
        </w:rPr>
        <w:t>oncepcja</w:t>
      </w:r>
      <w:r w:rsidR="001A6F02" w:rsidRPr="00E27275">
        <w:rPr>
          <w:rFonts w:asciiTheme="minorHAnsi" w:hAnsiTheme="minorHAnsi"/>
          <w:sz w:val="24"/>
          <w:szCs w:val="24"/>
        </w:rPr>
        <w:t xml:space="preserve"> programu szkoleń, materiałów szkoleniowych oraz metod</w:t>
      </w:r>
      <w:r w:rsidRPr="00E27275">
        <w:rPr>
          <w:rFonts w:asciiTheme="minorHAnsi" w:hAnsiTheme="minorHAnsi"/>
          <w:sz w:val="24"/>
          <w:szCs w:val="24"/>
        </w:rPr>
        <w:t xml:space="preserve"> prowadzenia szkoleń – od 0 do 2</w:t>
      </w:r>
      <w:r w:rsidR="004D662E" w:rsidRPr="00E27275">
        <w:rPr>
          <w:rFonts w:asciiTheme="minorHAnsi" w:hAnsiTheme="minorHAnsi"/>
          <w:sz w:val="24"/>
          <w:szCs w:val="24"/>
        </w:rPr>
        <w:t xml:space="preserve">0 </w:t>
      </w:r>
      <w:proofErr w:type="spellStart"/>
      <w:r w:rsidR="004D662E" w:rsidRPr="00E27275">
        <w:rPr>
          <w:rFonts w:asciiTheme="minorHAnsi" w:hAnsiTheme="minorHAnsi"/>
          <w:sz w:val="24"/>
          <w:szCs w:val="24"/>
        </w:rPr>
        <w:t>pkt</w:t>
      </w:r>
      <w:proofErr w:type="spellEnd"/>
    </w:p>
    <w:p w:rsidR="004D662E" w:rsidRPr="002A33B5" w:rsidRDefault="00A32470" w:rsidP="004D662E">
      <w:pPr>
        <w:suppressAutoHyphens w:val="0"/>
        <w:autoSpaceDE w:val="0"/>
        <w:autoSpaceDN w:val="0"/>
        <w:adjustRightInd w:val="0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E27275">
        <w:rPr>
          <w:rFonts w:asciiTheme="minorHAnsi" w:eastAsia="Calibri" w:hAnsiTheme="minorHAnsi"/>
          <w:sz w:val="24"/>
          <w:szCs w:val="24"/>
          <w:lang w:eastAsia="en-US"/>
        </w:rPr>
        <w:t>4</w:t>
      </w:r>
      <w:r w:rsidR="004D662E" w:rsidRPr="00E27275">
        <w:rPr>
          <w:rFonts w:asciiTheme="minorHAnsi" w:eastAsia="Calibri" w:hAnsiTheme="minorHAnsi"/>
          <w:sz w:val="24"/>
          <w:szCs w:val="24"/>
          <w:lang w:eastAsia="en-US"/>
        </w:rPr>
        <w:t xml:space="preserve">. </w:t>
      </w:r>
      <w:r w:rsidR="004D662E" w:rsidRPr="002A33B5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Ostateczna ocena punktowa oferty </w:t>
      </w:r>
    </w:p>
    <w:p w:rsidR="004D662E" w:rsidRPr="00E27275" w:rsidRDefault="004D662E" w:rsidP="004D662E">
      <w:pPr>
        <w:suppressAutoHyphens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  <w:lang w:eastAsia="en-US"/>
        </w:rPr>
      </w:pPr>
    </w:p>
    <w:p w:rsidR="004D662E" w:rsidRPr="00E27275" w:rsidRDefault="004D662E" w:rsidP="004D662E">
      <w:pPr>
        <w:suppressAutoHyphens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Oferta może uzyskać ogółem maksymalnie </w:t>
      </w:r>
      <w:r w:rsidR="001A6F02" w:rsidRPr="00E27275">
        <w:rPr>
          <w:rFonts w:asciiTheme="minorHAnsi" w:eastAsia="Arial Unicode MS" w:hAnsiTheme="minorHAnsi"/>
          <w:kern w:val="1"/>
          <w:sz w:val="24"/>
          <w:szCs w:val="24"/>
        </w:rPr>
        <w:t>10</w:t>
      </w:r>
      <w:r w:rsidR="007A7C45" w:rsidRPr="00E27275">
        <w:rPr>
          <w:rFonts w:asciiTheme="minorHAnsi" w:eastAsia="Arial Unicode MS" w:hAnsiTheme="minorHAnsi"/>
          <w:kern w:val="1"/>
          <w:sz w:val="24"/>
          <w:szCs w:val="24"/>
        </w:rPr>
        <w:t>0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punktów. </w:t>
      </w:r>
    </w:p>
    <w:p w:rsidR="004D662E" w:rsidRPr="00E27275" w:rsidRDefault="004D662E" w:rsidP="004D662E">
      <w:pPr>
        <w:suppressAutoHyphens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Wybór Oferenta nastąpi zgodnie z pozycją na liście rankingowej.</w:t>
      </w:r>
    </w:p>
    <w:p w:rsidR="004D662E" w:rsidRPr="00E27275" w:rsidRDefault="004D662E" w:rsidP="004D662E">
      <w:pPr>
        <w:suppressAutoHyphens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W przypadku rezygnacji wybranego Oferenta, do realizacji przystępuje następny z listy rankingowej.</w:t>
      </w:r>
    </w:p>
    <w:p w:rsidR="004D662E" w:rsidRPr="00E27275" w:rsidRDefault="004D662E" w:rsidP="004D662E">
      <w:pPr>
        <w:suppressAutoHyphens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</w:p>
    <w:p w:rsidR="004D662E" w:rsidRPr="00E27275" w:rsidRDefault="002A33B5" w:rsidP="004D662E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</w:t>
      </w:r>
      <w:r w:rsidR="004D662E" w:rsidRPr="00E27275">
        <w:rPr>
          <w:rFonts w:asciiTheme="minorHAnsi" w:hAnsiTheme="minorHAnsi"/>
          <w:b/>
          <w:sz w:val="24"/>
          <w:szCs w:val="24"/>
        </w:rPr>
        <w:t>. TRYB OCENY OFERT I OGŁOSZENIA WYNIKÓW</w:t>
      </w:r>
    </w:p>
    <w:p w:rsidR="004D662E" w:rsidRPr="00E27275" w:rsidRDefault="004D662E" w:rsidP="004D662E">
      <w:pPr>
        <w:numPr>
          <w:ilvl w:val="0"/>
          <w:numId w:val="11"/>
        </w:numPr>
        <w:suppressAutoHyphens w:val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iCs/>
          <w:sz w:val="24"/>
          <w:szCs w:val="24"/>
          <w:u w:val="single"/>
        </w:rPr>
        <w:t>Wyjaśnienia treści ofert i poprawianie oczywistych omyłek.</w:t>
      </w:r>
    </w:p>
    <w:p w:rsidR="004D662E" w:rsidRPr="00E27275" w:rsidRDefault="004D662E" w:rsidP="004D662E">
      <w:pPr>
        <w:suppressAutoHyphens w:val="0"/>
        <w:ind w:left="284"/>
        <w:jc w:val="both"/>
        <w:rPr>
          <w:rFonts w:asciiTheme="minorHAnsi" w:hAnsiTheme="minorHAnsi" w:cs="Arial"/>
          <w:iCs/>
          <w:sz w:val="24"/>
          <w:szCs w:val="24"/>
          <w:u w:val="single"/>
        </w:rPr>
      </w:pPr>
      <w:r w:rsidRPr="00E27275">
        <w:rPr>
          <w:rFonts w:asciiTheme="minorHAnsi" w:hAnsiTheme="minorHAnsi" w:cs="Arial"/>
          <w:sz w:val="24"/>
          <w:szCs w:val="24"/>
        </w:rPr>
        <w:t>W toku badania i oceny ofert Zamawiający może żądać od Wykonawców uzupełnień i</w:t>
      </w:r>
      <w:r w:rsidR="004C6D53">
        <w:rPr>
          <w:rFonts w:asciiTheme="minorHAnsi" w:hAnsiTheme="minorHAnsi" w:cs="Arial"/>
          <w:sz w:val="24"/>
          <w:szCs w:val="24"/>
        </w:rPr>
        <w:t> </w:t>
      </w:r>
      <w:r w:rsidRPr="00E27275">
        <w:rPr>
          <w:rFonts w:asciiTheme="minorHAnsi" w:hAnsiTheme="minorHAnsi" w:cs="Arial"/>
          <w:sz w:val="24"/>
          <w:szCs w:val="24"/>
        </w:rPr>
        <w:t xml:space="preserve">wyjaśnień dotyczących treści złożonych ofert lub przedłożenia oryginałów dokumentów. Może również zwracać się z prośbami o poprawienie oczywistych omyłek i błędów rachunkowych. </w:t>
      </w:r>
    </w:p>
    <w:p w:rsidR="004D662E" w:rsidRPr="00E27275" w:rsidRDefault="004D662E" w:rsidP="004D662E">
      <w:pPr>
        <w:numPr>
          <w:ilvl w:val="0"/>
          <w:numId w:val="11"/>
        </w:numPr>
        <w:suppressAutoHyphens w:val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iCs/>
          <w:sz w:val="24"/>
          <w:szCs w:val="24"/>
          <w:u w:val="single"/>
        </w:rPr>
        <w:t>Sprawdzanie wiarygodności ofert.</w:t>
      </w:r>
    </w:p>
    <w:p w:rsidR="004D662E" w:rsidRPr="00E27275" w:rsidRDefault="004D662E" w:rsidP="004D662E">
      <w:pPr>
        <w:suppressAutoHyphens w:val="0"/>
        <w:ind w:left="284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E27275">
        <w:rPr>
          <w:rFonts w:asciiTheme="minorHAnsi" w:hAnsiTheme="minorHAnsi" w:cs="Arial"/>
          <w:sz w:val="24"/>
          <w:szCs w:val="24"/>
        </w:rPr>
        <w:lastRenderedPageBreak/>
        <w:t>Zamawiający zastrzega sobie prawo sprawdzania w toku oceny oferty wiarygodności przedstawionych przez Wykonawców dokumentów, oświadczeń, wykazów, danych i informacji.</w:t>
      </w:r>
    </w:p>
    <w:p w:rsidR="004D662E" w:rsidRPr="00E27275" w:rsidRDefault="004D662E" w:rsidP="004D662E">
      <w:pPr>
        <w:numPr>
          <w:ilvl w:val="0"/>
          <w:numId w:val="11"/>
        </w:numPr>
        <w:suppressAutoHyphens w:val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sz w:val="24"/>
          <w:szCs w:val="24"/>
          <w:u w:val="single"/>
        </w:rPr>
        <w:t>Ogłoszenie wyników postępowania.</w:t>
      </w:r>
    </w:p>
    <w:p w:rsidR="00AA4D6E" w:rsidRPr="00E27275" w:rsidRDefault="004D662E" w:rsidP="002A33B5">
      <w:pPr>
        <w:suppressAutoHyphens w:val="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sz w:val="24"/>
          <w:szCs w:val="24"/>
        </w:rPr>
        <w:t>Zamawiający zastrzega sobie prawo do odpowiedzi tylko na wybraną ofertę</w:t>
      </w:r>
    </w:p>
    <w:p w:rsidR="004D662E" w:rsidRPr="002A33B5" w:rsidRDefault="00AA4D6E" w:rsidP="002A33B5">
      <w:pPr>
        <w:pStyle w:val="Zwykytekst"/>
        <w:numPr>
          <w:ilvl w:val="0"/>
          <w:numId w:val="11"/>
        </w:numPr>
        <w:ind w:left="284" w:hanging="284"/>
        <w:rPr>
          <w:rFonts w:asciiTheme="minorHAnsi" w:hAnsiTheme="minorHAnsi" w:cs="Tahoma"/>
          <w:sz w:val="24"/>
          <w:szCs w:val="24"/>
        </w:rPr>
      </w:pPr>
      <w:r w:rsidRPr="002A33B5">
        <w:rPr>
          <w:rFonts w:asciiTheme="minorHAnsi" w:hAnsiTheme="minorHAnsi" w:cs="Tahoma"/>
          <w:sz w:val="24"/>
          <w:szCs w:val="24"/>
          <w:u w:val="single"/>
        </w:rPr>
        <w:t>Zamawiający zastrzega sobie prawo do rezygnacji z zamówienia bez wyboru</w:t>
      </w:r>
      <w:r w:rsidR="002A33B5" w:rsidRPr="002A33B5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Pr="002A33B5">
        <w:rPr>
          <w:rFonts w:asciiTheme="minorHAnsi" w:hAnsiTheme="minorHAnsi" w:cs="Tahoma"/>
          <w:sz w:val="24"/>
          <w:szCs w:val="24"/>
          <w:u w:val="single"/>
        </w:rPr>
        <w:t>którejkolwiek ze złożonych ofert.</w:t>
      </w:r>
      <w:r w:rsidR="009E1FD5" w:rsidRPr="002A33B5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4D662E" w:rsidRPr="002A33B5">
        <w:rPr>
          <w:rFonts w:asciiTheme="minorHAnsi" w:hAnsiTheme="minorHAnsi" w:cs="Tahoma"/>
          <w:sz w:val="24"/>
          <w:szCs w:val="24"/>
        </w:rPr>
        <w:t>Zaproszenie nie jest postępowaniem o ud</w:t>
      </w:r>
      <w:r w:rsidRPr="002A33B5">
        <w:rPr>
          <w:rFonts w:asciiTheme="minorHAnsi" w:hAnsiTheme="minorHAnsi" w:cs="Tahoma"/>
          <w:sz w:val="24"/>
          <w:szCs w:val="24"/>
        </w:rPr>
        <w:t>zielenie</w:t>
      </w:r>
      <w:r w:rsidR="002A33B5" w:rsidRPr="002A33B5">
        <w:rPr>
          <w:rFonts w:asciiTheme="minorHAnsi" w:hAnsiTheme="minorHAnsi" w:cs="Tahoma"/>
          <w:sz w:val="24"/>
          <w:szCs w:val="24"/>
        </w:rPr>
        <w:t xml:space="preserve"> </w:t>
      </w:r>
      <w:r w:rsidRPr="002A33B5">
        <w:rPr>
          <w:rFonts w:asciiTheme="minorHAnsi" w:hAnsiTheme="minorHAnsi" w:cs="Tahoma"/>
          <w:sz w:val="24"/>
          <w:szCs w:val="24"/>
        </w:rPr>
        <w:t xml:space="preserve">zamówienia publicznego </w:t>
      </w:r>
      <w:r w:rsidR="004D662E" w:rsidRPr="002A33B5">
        <w:rPr>
          <w:rFonts w:asciiTheme="minorHAnsi" w:hAnsiTheme="minorHAnsi" w:cs="Tahoma"/>
          <w:sz w:val="24"/>
          <w:szCs w:val="24"/>
        </w:rPr>
        <w:t>w rozumieniu przepisów Prawa zamówień publicznych oraz nie</w:t>
      </w:r>
      <w:r w:rsidR="002A33B5">
        <w:rPr>
          <w:rFonts w:asciiTheme="minorHAnsi" w:hAnsiTheme="minorHAnsi" w:cs="Tahoma"/>
          <w:sz w:val="24"/>
          <w:szCs w:val="24"/>
        </w:rPr>
        <w:t xml:space="preserve"> </w:t>
      </w:r>
      <w:r w:rsidR="004D662E" w:rsidRPr="002A33B5">
        <w:rPr>
          <w:rFonts w:asciiTheme="minorHAnsi" w:hAnsiTheme="minorHAnsi" w:cs="Tahoma"/>
          <w:sz w:val="24"/>
          <w:szCs w:val="24"/>
        </w:rPr>
        <w:t xml:space="preserve">kształtuje zobowiązania do przyjęcia którejkolwiek z ofert. </w:t>
      </w:r>
    </w:p>
    <w:p w:rsidR="004D662E" w:rsidRPr="00E27275" w:rsidRDefault="004D662E" w:rsidP="004D662E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</w:p>
    <w:p w:rsidR="004D662E" w:rsidRPr="00E27275" w:rsidRDefault="004D662E" w:rsidP="004D662E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  <w:r w:rsidRPr="00E27275">
        <w:rPr>
          <w:rFonts w:asciiTheme="minorHAnsi" w:hAnsiTheme="minorHAnsi"/>
          <w:b/>
          <w:sz w:val="24"/>
          <w:szCs w:val="24"/>
        </w:rPr>
        <w:t>XI.ODRZUCENIE WYKONAWCY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iCs/>
          <w:sz w:val="24"/>
          <w:szCs w:val="24"/>
        </w:rPr>
        <w:t>Wykonawca zostanie odrzucony z niniejszego postępowania:</w:t>
      </w:r>
    </w:p>
    <w:p w:rsidR="004D662E" w:rsidRPr="00E27275" w:rsidRDefault="004D662E" w:rsidP="004D662E">
      <w:pPr>
        <w:numPr>
          <w:ilvl w:val="0"/>
          <w:numId w:val="9"/>
        </w:numPr>
        <w:tabs>
          <w:tab w:val="num" w:pos="0"/>
        </w:tabs>
        <w:suppressAutoHyphens w:val="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sz w:val="24"/>
          <w:szCs w:val="24"/>
        </w:rPr>
        <w:t>w przypadku niespełniania warunków udziału w postępowaniu;</w:t>
      </w:r>
    </w:p>
    <w:p w:rsidR="004D662E" w:rsidRPr="00E27275" w:rsidRDefault="004D662E" w:rsidP="004D662E">
      <w:pPr>
        <w:numPr>
          <w:ilvl w:val="0"/>
          <w:numId w:val="9"/>
        </w:numPr>
        <w:tabs>
          <w:tab w:val="num" w:pos="0"/>
        </w:tabs>
        <w:suppressAutoHyphens w:val="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sz w:val="24"/>
          <w:szCs w:val="24"/>
        </w:rPr>
        <w:t>w przypadku niezgodności oferty z niniejszym zapytaniem;</w:t>
      </w:r>
    </w:p>
    <w:p w:rsidR="004D662E" w:rsidRPr="00E27275" w:rsidRDefault="004D662E" w:rsidP="004D662E">
      <w:pPr>
        <w:numPr>
          <w:ilvl w:val="0"/>
          <w:numId w:val="9"/>
        </w:numPr>
        <w:tabs>
          <w:tab w:val="num" w:pos="0"/>
        </w:tabs>
        <w:suppressAutoHyphens w:val="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sz w:val="24"/>
          <w:szCs w:val="24"/>
        </w:rPr>
        <w:t>w przypadku przedstawienia przez Wykonawcę informacji nieprawdziwych</w:t>
      </w:r>
    </w:p>
    <w:p w:rsidR="004D662E" w:rsidRPr="00E27275" w:rsidRDefault="004D662E" w:rsidP="004D662E">
      <w:pPr>
        <w:widowControl w:val="0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4D662E" w:rsidRPr="00E27275" w:rsidRDefault="004D662E" w:rsidP="004D662E">
      <w:pPr>
        <w:widowControl w:val="0"/>
        <w:jc w:val="both"/>
        <w:rPr>
          <w:rFonts w:asciiTheme="minorHAnsi" w:hAnsiTheme="minorHAnsi" w:cs="Arial"/>
          <w:b/>
          <w:sz w:val="24"/>
          <w:szCs w:val="24"/>
        </w:rPr>
      </w:pPr>
      <w:r w:rsidRPr="00E27275">
        <w:rPr>
          <w:rFonts w:asciiTheme="minorHAnsi" w:hAnsiTheme="minorHAnsi" w:cs="Arial"/>
          <w:b/>
          <w:sz w:val="24"/>
          <w:szCs w:val="24"/>
        </w:rPr>
        <w:t>XII</w:t>
      </w:r>
      <w:r w:rsidRPr="00E27275">
        <w:rPr>
          <w:rFonts w:asciiTheme="minorHAnsi" w:hAnsiTheme="minorHAnsi" w:cs="Arial"/>
          <w:sz w:val="24"/>
          <w:szCs w:val="24"/>
        </w:rPr>
        <w:t>.</w:t>
      </w:r>
      <w:r w:rsidRPr="00E27275">
        <w:rPr>
          <w:rFonts w:asciiTheme="minorHAnsi" w:hAnsiTheme="minorHAnsi" w:cs="Arial"/>
          <w:b/>
          <w:sz w:val="24"/>
          <w:szCs w:val="24"/>
        </w:rPr>
        <w:t>UNIEWAŻNIENIE POSTĘPOWANIA</w:t>
      </w:r>
    </w:p>
    <w:p w:rsidR="004D662E" w:rsidRPr="00E27275" w:rsidRDefault="004D662E" w:rsidP="004D662E">
      <w:pPr>
        <w:tabs>
          <w:tab w:val="left" w:pos="0"/>
        </w:tabs>
        <w:suppressAutoHyphens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Zamawiający zastrzega sobie możliwość unieważnienia postępowania bez podania przyczyny. </w:t>
      </w:r>
    </w:p>
    <w:p w:rsidR="004D662E" w:rsidRPr="00E27275" w:rsidRDefault="004D662E" w:rsidP="004D662E">
      <w:pPr>
        <w:widowControl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  <w:r w:rsidRPr="00E27275">
        <w:rPr>
          <w:rFonts w:asciiTheme="minorHAnsi" w:hAnsiTheme="minorHAnsi"/>
          <w:b/>
          <w:bCs/>
          <w:sz w:val="24"/>
          <w:szCs w:val="24"/>
        </w:rPr>
        <w:t>XIV. INFORMACJE O CHARAKTERZE PRAWNYM, EKONOMICZNYM, FINANSOWYM I TECHNICZNYM:</w:t>
      </w:r>
    </w:p>
    <w:p w:rsidR="004D662E" w:rsidRPr="00E27275" w:rsidRDefault="004D662E" w:rsidP="004D662E">
      <w:pPr>
        <w:numPr>
          <w:ilvl w:val="0"/>
          <w:numId w:val="6"/>
        </w:numPr>
        <w:tabs>
          <w:tab w:val="clear" w:pos="0"/>
          <w:tab w:val="num" w:pos="720"/>
        </w:tabs>
        <w:suppressAutoHyphens w:val="0"/>
        <w:autoSpaceDE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Do niniejszego zapytania ofertowego nie stosuje się Ustawy z dnia 29 stycznia 2004 r. Prawo Zamówień Publicznych (Dz. U. z 2007 r. nr 223, poz. 1655 z </w:t>
      </w:r>
      <w:proofErr w:type="spellStart"/>
      <w:r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>późn</w:t>
      </w:r>
      <w:proofErr w:type="spellEnd"/>
      <w:r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>. zm.). Postępowanie prowadzone jest w formie zapytania ofertowego z zachowaniem zasady konkurencyjności.</w:t>
      </w:r>
    </w:p>
    <w:p w:rsidR="004D662E" w:rsidRPr="00E27275" w:rsidRDefault="004D662E" w:rsidP="004D662E">
      <w:pPr>
        <w:numPr>
          <w:ilvl w:val="0"/>
          <w:numId w:val="6"/>
        </w:numPr>
        <w:tabs>
          <w:tab w:val="clear" w:pos="0"/>
          <w:tab w:val="num" w:pos="720"/>
        </w:tabs>
        <w:suppressAutoHyphens w:val="0"/>
        <w:autoSpaceDE w:val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Przed zawarciem umowy Zamawiający może prowadzić dodatkowe negocjacje z Oferentem, którego oferta została uznana za najkorzystniejszą w szczególności, jeśli wysokość oferty przekroczy kwotę, którą Zamawiający zamierza przeznaczyć na realizację zamówienia. O terminie i miejscu przeprowadzenia negocjacji wybrany Oferent zostanie powiadomiony telefonicznie. </w:t>
      </w:r>
    </w:p>
    <w:p w:rsidR="004D662E" w:rsidRPr="00E27275" w:rsidRDefault="004D662E" w:rsidP="004D662E">
      <w:pPr>
        <w:numPr>
          <w:ilvl w:val="0"/>
          <w:numId w:val="6"/>
        </w:numPr>
        <w:tabs>
          <w:tab w:val="clear" w:pos="0"/>
          <w:tab w:val="num" w:pos="720"/>
        </w:tabs>
        <w:suppressAutoHyphens w:val="0"/>
        <w:autoSpaceDE w:val="0"/>
        <w:ind w:left="284" w:hanging="284"/>
        <w:jc w:val="both"/>
        <w:rPr>
          <w:rFonts w:asciiTheme="minorHAnsi" w:hAnsiTheme="minorHAnsi"/>
          <w:kern w:val="1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</w:rPr>
        <w:t xml:space="preserve">Wykonawca przed upływem terminu składania ofert może dokonywać jej zmian, uzupełnień, wycofań. </w:t>
      </w:r>
    </w:p>
    <w:p w:rsidR="004D662E" w:rsidRPr="00E27275" w:rsidRDefault="004D662E" w:rsidP="004D662E">
      <w:pPr>
        <w:numPr>
          <w:ilvl w:val="0"/>
          <w:numId w:val="6"/>
        </w:numPr>
        <w:tabs>
          <w:tab w:val="clear" w:pos="0"/>
          <w:tab w:val="num" w:pos="720"/>
        </w:tabs>
        <w:suppressAutoHyphens w:val="0"/>
        <w:autoSpaceDE w:val="0"/>
        <w:ind w:left="284" w:hanging="284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27275">
        <w:rPr>
          <w:rFonts w:asciiTheme="minorHAnsi" w:hAnsiTheme="minorHAnsi"/>
          <w:kern w:val="1"/>
          <w:sz w:val="24"/>
          <w:szCs w:val="24"/>
        </w:rPr>
        <w:t xml:space="preserve">Zamawiający nie odsyła nadesłanych ofert; </w:t>
      </w:r>
    </w:p>
    <w:p w:rsidR="004D662E" w:rsidRPr="00E27275" w:rsidRDefault="004D662E" w:rsidP="004D662E">
      <w:pPr>
        <w:widowControl w:val="0"/>
        <w:ind w:left="284" w:hanging="284"/>
        <w:jc w:val="both"/>
        <w:rPr>
          <w:rFonts w:asciiTheme="minorHAnsi" w:eastAsia="Arial Unicode MS" w:hAnsiTheme="minorHAnsi"/>
          <w:kern w:val="1"/>
          <w:sz w:val="24"/>
          <w:szCs w:val="24"/>
        </w:rPr>
      </w:pPr>
    </w:p>
    <w:p w:rsidR="004D662E" w:rsidRPr="00E27275" w:rsidRDefault="004D662E" w:rsidP="004D662E">
      <w:pPr>
        <w:widowControl w:val="0"/>
        <w:rPr>
          <w:rFonts w:asciiTheme="minorHAnsi" w:hAnsiTheme="minorHAnsi" w:cs="Arial"/>
          <w:b/>
          <w:sz w:val="24"/>
          <w:szCs w:val="24"/>
        </w:rPr>
      </w:pPr>
      <w:r w:rsidRPr="00E27275">
        <w:rPr>
          <w:rFonts w:asciiTheme="minorHAnsi" w:hAnsiTheme="minorHAnsi" w:cs="Arial"/>
          <w:b/>
          <w:sz w:val="24"/>
          <w:szCs w:val="24"/>
        </w:rPr>
        <w:t>X</w:t>
      </w:r>
      <w:r w:rsidR="002A33B5">
        <w:rPr>
          <w:rFonts w:asciiTheme="minorHAnsi" w:hAnsiTheme="minorHAnsi" w:cs="Arial"/>
          <w:b/>
          <w:sz w:val="24"/>
          <w:szCs w:val="24"/>
        </w:rPr>
        <w:t>II</w:t>
      </w:r>
      <w:r w:rsidRPr="00E27275">
        <w:rPr>
          <w:rFonts w:asciiTheme="minorHAnsi" w:hAnsiTheme="minorHAnsi" w:cs="Arial"/>
          <w:b/>
          <w:sz w:val="24"/>
          <w:szCs w:val="24"/>
        </w:rPr>
        <w:t>I. WYKAZ ZAŁĄCZNIKÓW</w:t>
      </w:r>
    </w:p>
    <w:p w:rsidR="004D662E" w:rsidRPr="00E27275" w:rsidRDefault="004D662E" w:rsidP="004D662E">
      <w:pPr>
        <w:suppressAutoHyphens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  <w:lang w:eastAsia="en-US"/>
        </w:rPr>
      </w:pPr>
      <w:r w:rsidRPr="00E27275">
        <w:rPr>
          <w:rFonts w:asciiTheme="minorHAnsi" w:eastAsia="Calibri" w:hAnsiTheme="minorHAnsi"/>
          <w:sz w:val="24"/>
          <w:szCs w:val="24"/>
          <w:lang w:eastAsia="en-US"/>
        </w:rPr>
        <w:t xml:space="preserve">Załącznik nr 1 Wzór Formularza Oferty </w:t>
      </w:r>
    </w:p>
    <w:p w:rsidR="004D662E" w:rsidRPr="00E27275" w:rsidRDefault="004D662E" w:rsidP="004D662E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4"/>
          <w:szCs w:val="24"/>
          <w:lang w:eastAsia="en-US"/>
        </w:rPr>
      </w:pPr>
    </w:p>
    <w:p w:rsidR="004D662E" w:rsidRPr="004C6D53" w:rsidRDefault="004D662E" w:rsidP="004D662E">
      <w:pPr>
        <w:pageBreakBefore/>
        <w:rPr>
          <w:rFonts w:asciiTheme="minorHAnsi" w:hAnsiTheme="minorHAnsi" w:cs="Times New Roman"/>
          <w:sz w:val="22"/>
          <w:szCs w:val="22"/>
        </w:rPr>
      </w:pPr>
      <w:r w:rsidRPr="004C6D53">
        <w:rPr>
          <w:rFonts w:asciiTheme="minorHAnsi" w:hAnsiTheme="minorHAnsi" w:cs="Arial"/>
          <w:color w:val="000000"/>
          <w:sz w:val="22"/>
          <w:szCs w:val="22"/>
        </w:rPr>
        <w:lastRenderedPageBreak/>
        <w:t>Załącznik nr 1 do zapytania ofertowego. Wzór formularza oferty</w:t>
      </w:r>
    </w:p>
    <w:p w:rsidR="004D662E" w:rsidRPr="004C6D53" w:rsidRDefault="004D662E" w:rsidP="004D662E">
      <w:p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</w:p>
    <w:p w:rsidR="004C6D53" w:rsidRPr="004C6D53" w:rsidRDefault="004D662E" w:rsidP="004C6D53">
      <w:pPr>
        <w:suppressAutoHyphens w:val="0"/>
        <w:jc w:val="center"/>
        <w:rPr>
          <w:rFonts w:asciiTheme="minorHAnsi" w:hAnsiTheme="minorHAnsi" w:cs="Arial"/>
          <w:b/>
          <w:bCs/>
          <w:caps/>
          <w:sz w:val="22"/>
          <w:szCs w:val="22"/>
        </w:rPr>
      </w:pPr>
      <w:r w:rsidRPr="004C6D53">
        <w:rPr>
          <w:rFonts w:asciiTheme="minorHAnsi" w:hAnsiTheme="minorHAnsi" w:cs="Arial"/>
          <w:b/>
          <w:bCs/>
          <w:caps/>
          <w:sz w:val="22"/>
          <w:szCs w:val="22"/>
        </w:rPr>
        <w:t>oferta złożona</w:t>
      </w:r>
      <w:r w:rsidR="004C6D53" w:rsidRPr="004C6D53">
        <w:rPr>
          <w:rFonts w:asciiTheme="minorHAnsi" w:hAnsiTheme="minorHAnsi" w:cs="Arial"/>
          <w:b/>
          <w:bCs/>
          <w:caps/>
          <w:sz w:val="22"/>
          <w:szCs w:val="22"/>
        </w:rPr>
        <w:t xml:space="preserve"> </w:t>
      </w:r>
      <w:r w:rsidRPr="004C6D53">
        <w:rPr>
          <w:rFonts w:asciiTheme="minorHAnsi" w:hAnsiTheme="minorHAnsi" w:cs="Arial"/>
          <w:b/>
          <w:bCs/>
          <w:caps/>
          <w:sz w:val="22"/>
          <w:szCs w:val="22"/>
        </w:rPr>
        <w:t xml:space="preserve">do zapytania ofertowego </w:t>
      </w:r>
    </w:p>
    <w:p w:rsidR="004D662E" w:rsidRPr="004C6D53" w:rsidRDefault="004C6D53" w:rsidP="004C6D53">
      <w:pPr>
        <w:suppressAutoHyphens w:val="0"/>
        <w:jc w:val="center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>Z</w:t>
      </w:r>
      <w:r w:rsidR="004D662E" w:rsidRPr="004C6D53">
        <w:rPr>
          <w:rFonts w:asciiTheme="minorHAnsi" w:hAnsiTheme="minorHAnsi" w:cs="Arial"/>
          <w:sz w:val="22"/>
          <w:szCs w:val="22"/>
        </w:rPr>
        <w:t xml:space="preserve"> dnia</w:t>
      </w:r>
      <w:r w:rsidRPr="004C6D53">
        <w:rPr>
          <w:rFonts w:asciiTheme="minorHAnsi" w:hAnsiTheme="minorHAnsi" w:cs="Arial"/>
          <w:sz w:val="22"/>
          <w:szCs w:val="22"/>
        </w:rPr>
        <w:t>…………………………</w:t>
      </w:r>
      <w:r w:rsidR="004D662E" w:rsidRPr="004C6D53">
        <w:rPr>
          <w:rFonts w:asciiTheme="minorHAnsi" w:hAnsiTheme="minorHAnsi" w:cs="Arial"/>
          <w:sz w:val="22"/>
          <w:szCs w:val="22"/>
        </w:rPr>
        <w:t xml:space="preserve"> </w:t>
      </w:r>
    </w:p>
    <w:p w:rsidR="004D662E" w:rsidRPr="004C6D53" w:rsidRDefault="004D662E" w:rsidP="004D662E">
      <w:pPr>
        <w:tabs>
          <w:tab w:val="center" w:pos="0"/>
          <w:tab w:val="right" w:pos="882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</w:p>
    <w:p w:rsidR="004D662E" w:rsidRPr="004C6D53" w:rsidRDefault="004D662E" w:rsidP="004D662E">
      <w:pPr>
        <w:suppressAutoHyphens w:val="0"/>
        <w:jc w:val="both"/>
        <w:rPr>
          <w:rFonts w:asciiTheme="minorHAnsi" w:eastAsia="Arial Unicode MS" w:hAnsiTheme="minorHAnsi" w:cs="Times New Roman"/>
          <w:kern w:val="1"/>
          <w:sz w:val="22"/>
          <w:szCs w:val="22"/>
        </w:rPr>
      </w:pPr>
      <w:r w:rsidRPr="004C6D53">
        <w:rPr>
          <w:rFonts w:asciiTheme="minorHAnsi" w:hAnsiTheme="minorHAnsi" w:cs="Arial"/>
          <w:b/>
          <w:bCs/>
          <w:sz w:val="22"/>
          <w:szCs w:val="22"/>
        </w:rPr>
        <w:t>Zamawiający</w:t>
      </w:r>
    </w:p>
    <w:p w:rsidR="004D662E" w:rsidRPr="004C6D53" w:rsidRDefault="004D662E" w:rsidP="004D662E">
      <w:pPr>
        <w:widowControl w:val="0"/>
        <w:jc w:val="both"/>
        <w:rPr>
          <w:rFonts w:asciiTheme="minorHAnsi" w:eastAsia="Arial Unicode MS" w:hAnsiTheme="minorHAnsi" w:cs="Times New Roman"/>
          <w:kern w:val="1"/>
          <w:sz w:val="22"/>
          <w:szCs w:val="22"/>
        </w:rPr>
      </w:pPr>
      <w:r w:rsidRPr="004C6D53">
        <w:rPr>
          <w:rFonts w:asciiTheme="minorHAnsi" w:eastAsia="Arial Unicode MS" w:hAnsiTheme="minorHAnsi" w:cs="Times New Roman"/>
          <w:kern w:val="1"/>
          <w:sz w:val="22"/>
          <w:szCs w:val="22"/>
        </w:rPr>
        <w:t>LGD - Przyjazne Mazowsze, 09-100 Płońsk, Sienkiewicza 11</w:t>
      </w:r>
    </w:p>
    <w:p w:rsidR="004D662E" w:rsidRPr="004C6D53" w:rsidRDefault="004D662E" w:rsidP="004D662E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C6D53">
        <w:rPr>
          <w:rFonts w:asciiTheme="minorHAnsi" w:hAnsiTheme="minorHAnsi" w:cs="Arial"/>
          <w:b/>
          <w:bCs/>
          <w:sz w:val="22"/>
          <w:szCs w:val="22"/>
        </w:rPr>
        <w:t>Przedmiot zamówienia:</w:t>
      </w:r>
    </w:p>
    <w:p w:rsidR="004D662E" w:rsidRPr="004C6D53" w:rsidRDefault="004D662E" w:rsidP="004D662E">
      <w:pPr>
        <w:suppressAutoHyphens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4C6D53">
        <w:rPr>
          <w:rFonts w:asciiTheme="minorHAnsi" w:hAnsiTheme="minorHAnsi" w:cs="Times New Roman"/>
          <w:sz w:val="22"/>
          <w:szCs w:val="22"/>
        </w:rPr>
        <w:t xml:space="preserve">Przedmiotem niniejszego zamówienia jest wybór </w:t>
      </w:r>
      <w:r w:rsidR="001537B8" w:rsidRPr="004C6D53">
        <w:rPr>
          <w:rStyle w:val="apple-style-span"/>
          <w:rFonts w:asciiTheme="minorHAnsi" w:hAnsiTheme="minorHAnsi" w:cs="Arial"/>
          <w:sz w:val="22"/>
          <w:szCs w:val="22"/>
        </w:rPr>
        <w:t>trenerów do przeprowadzenia</w:t>
      </w:r>
      <w:r w:rsidR="00306B4B" w:rsidRPr="004C6D53">
        <w:rPr>
          <w:rFonts w:asciiTheme="minorHAnsi" w:eastAsia="Arial Unicode MS" w:hAnsiTheme="minorHAnsi" w:cs="Times New Roman"/>
          <w:kern w:val="1"/>
          <w:sz w:val="22"/>
          <w:szCs w:val="22"/>
        </w:rPr>
        <w:t xml:space="preserve"> szkolenia z</w:t>
      </w:r>
      <w:r w:rsidR="004C6D53" w:rsidRPr="004C6D53">
        <w:rPr>
          <w:rFonts w:asciiTheme="minorHAnsi" w:eastAsia="Arial Unicode MS" w:hAnsiTheme="minorHAnsi" w:cs="Times New Roman"/>
          <w:kern w:val="1"/>
          <w:sz w:val="22"/>
          <w:szCs w:val="22"/>
        </w:rPr>
        <w:t> </w:t>
      </w:r>
      <w:r w:rsidR="00306B4B" w:rsidRPr="004C6D53">
        <w:rPr>
          <w:rFonts w:asciiTheme="minorHAnsi" w:eastAsia="Arial Unicode MS" w:hAnsiTheme="minorHAnsi" w:cs="Times New Roman"/>
          <w:kern w:val="1"/>
          <w:sz w:val="22"/>
          <w:szCs w:val="22"/>
        </w:rPr>
        <w:t xml:space="preserve">zakresu </w:t>
      </w:r>
      <w:r w:rsidR="008D4DFD" w:rsidRPr="004C6D53">
        <w:rPr>
          <w:rFonts w:asciiTheme="minorHAnsi" w:eastAsia="Arial Unicode MS" w:hAnsiTheme="minorHAnsi" w:cs="Times New Roman"/>
          <w:kern w:val="1"/>
          <w:sz w:val="22"/>
          <w:szCs w:val="22"/>
        </w:rPr>
        <w:t xml:space="preserve">tworzenia i oceny </w:t>
      </w:r>
      <w:r w:rsidR="00306B4B" w:rsidRPr="004C6D53">
        <w:rPr>
          <w:rFonts w:asciiTheme="minorHAnsi" w:eastAsia="Arial Unicode MS" w:hAnsiTheme="minorHAnsi" w:cs="Times New Roman"/>
          <w:kern w:val="1"/>
          <w:sz w:val="22"/>
          <w:szCs w:val="22"/>
        </w:rPr>
        <w:t>biznesplanów</w:t>
      </w:r>
      <w:r w:rsidR="009D63C8" w:rsidRPr="004C6D53">
        <w:rPr>
          <w:rFonts w:asciiTheme="minorHAnsi" w:eastAsia="Arial Unicode MS" w:hAnsiTheme="minorHAnsi" w:cs="Times New Roman"/>
          <w:kern w:val="1"/>
          <w:sz w:val="22"/>
          <w:szCs w:val="22"/>
        </w:rPr>
        <w:t>,</w:t>
      </w:r>
      <w:r w:rsidR="009D63C8" w:rsidRPr="004C6D53">
        <w:rPr>
          <w:rFonts w:asciiTheme="minorHAnsi" w:hAnsiTheme="minorHAnsi"/>
          <w:sz w:val="22"/>
          <w:szCs w:val="22"/>
        </w:rPr>
        <w:t xml:space="preserve"> w ramach podziałania 19.4 „Wsparcie na rzecz kosztów bieżących i aktywizacji”</w:t>
      </w:r>
      <w:r w:rsidR="009D63C8" w:rsidRPr="004C6D53">
        <w:rPr>
          <w:rFonts w:asciiTheme="minorHAnsi" w:eastAsia="Arial Unicode MS" w:hAnsiTheme="minorHAnsi" w:cs="Times New Roman"/>
          <w:kern w:val="1"/>
          <w:sz w:val="22"/>
          <w:szCs w:val="22"/>
        </w:rPr>
        <w:t xml:space="preserve">, </w:t>
      </w:r>
      <w:r w:rsidR="00306B4B" w:rsidRPr="004C6D53">
        <w:rPr>
          <w:rStyle w:val="apple-style-span"/>
          <w:rFonts w:asciiTheme="minorHAnsi" w:hAnsiTheme="minorHAnsi" w:cs="Arial"/>
          <w:sz w:val="22"/>
          <w:szCs w:val="22"/>
        </w:rPr>
        <w:t xml:space="preserve">zgodnie z wymogami określonymi we wzorach formularzy wniosków o przyznanie pomocy finansowej </w:t>
      </w:r>
      <w:r w:rsidR="009D63C8" w:rsidRPr="004C6D53">
        <w:rPr>
          <w:rStyle w:val="apple-style-span"/>
          <w:rFonts w:asciiTheme="minorHAnsi" w:hAnsiTheme="minorHAnsi" w:cs="Arial"/>
          <w:sz w:val="22"/>
          <w:szCs w:val="22"/>
        </w:rPr>
        <w:t xml:space="preserve">w ramach </w:t>
      </w:r>
      <w:r w:rsidR="009D63C8" w:rsidRPr="004C6D53">
        <w:rPr>
          <w:rFonts w:asciiTheme="minorHAnsi" w:hAnsiTheme="minorHAnsi"/>
          <w:sz w:val="22"/>
          <w:szCs w:val="22"/>
        </w:rPr>
        <w:t>podziałania 19.2 „Wsparcie na wdrażanie operacji w ramach strategii rozwoju lokalnego kierowanego przez społeczność”</w:t>
      </w:r>
    </w:p>
    <w:p w:rsidR="004D662E" w:rsidRPr="004C6D53" w:rsidRDefault="004D662E" w:rsidP="004D662E">
      <w:pPr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b/>
          <w:sz w:val="22"/>
          <w:szCs w:val="22"/>
        </w:rPr>
        <w:t>Wykonawca:</w:t>
      </w:r>
    </w:p>
    <w:p w:rsidR="004D662E" w:rsidRPr="004C6D53" w:rsidRDefault="004D662E" w:rsidP="004D662E">
      <w:pPr>
        <w:tabs>
          <w:tab w:val="center" w:pos="0"/>
          <w:tab w:val="right" w:pos="882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 xml:space="preserve">Niniejsza oferta zostaje złożona przez: </w:t>
      </w:r>
    </w:p>
    <w:tbl>
      <w:tblPr>
        <w:tblW w:w="9072" w:type="dxa"/>
        <w:tblInd w:w="108" w:type="dxa"/>
        <w:tblLayout w:type="fixed"/>
        <w:tblLook w:val="0000"/>
      </w:tblPr>
      <w:tblGrid>
        <w:gridCol w:w="3246"/>
        <w:gridCol w:w="5826"/>
      </w:tblGrid>
      <w:tr w:rsidR="004D662E" w:rsidRPr="004C6D53" w:rsidTr="004D4E69">
        <w:trPr>
          <w:trHeight w:val="56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Arial"/>
                <w:sz w:val="22"/>
                <w:szCs w:val="22"/>
              </w:rPr>
              <w:t>Imię i nazwisko/nazwa firmy: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snapToGri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D662E" w:rsidRPr="004C6D53" w:rsidTr="004D4E69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Arial"/>
                <w:sz w:val="22"/>
                <w:szCs w:val="22"/>
              </w:rPr>
              <w:t>Adres: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snapToGri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D662E" w:rsidRPr="004C6D53" w:rsidTr="004D4E69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Arial"/>
                <w:sz w:val="22"/>
                <w:szCs w:val="22"/>
              </w:rPr>
              <w:t>Nr telefonu: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snapToGri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D662E" w:rsidRPr="004C6D53" w:rsidTr="004D4E69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Arial"/>
                <w:sz w:val="22"/>
                <w:szCs w:val="22"/>
              </w:rPr>
              <w:t>Adres e-mail:</w:t>
            </w:r>
            <w:r w:rsidRPr="004C6D5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snapToGri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D662E" w:rsidRPr="004C6D53" w:rsidRDefault="004D662E" w:rsidP="004D662E">
      <w:pPr>
        <w:shd w:val="clear" w:color="auto" w:fill="FFFFFF"/>
        <w:suppressAutoHyphens w:val="0"/>
        <w:spacing w:line="269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4C6D53">
        <w:rPr>
          <w:rFonts w:asciiTheme="minorHAnsi" w:hAnsiTheme="minorHAnsi" w:cs="Times New Roman"/>
          <w:sz w:val="22"/>
          <w:szCs w:val="22"/>
        </w:rPr>
        <w:t xml:space="preserve">Odpowiadając na zapytanie ofertowe </w:t>
      </w:r>
      <w:r w:rsidRPr="004C6D53">
        <w:rPr>
          <w:rFonts w:asciiTheme="minorHAnsi" w:hAnsiTheme="minorHAnsi" w:cs="Times New Roman"/>
          <w:color w:val="000000"/>
          <w:sz w:val="22"/>
          <w:szCs w:val="22"/>
        </w:rPr>
        <w:t>z dnia……</w:t>
      </w:r>
      <w:r w:rsidR="0017345F">
        <w:rPr>
          <w:rFonts w:asciiTheme="minorHAnsi" w:hAnsiTheme="minorHAnsi" w:cs="Times New Roman"/>
          <w:color w:val="000000"/>
          <w:sz w:val="22"/>
          <w:szCs w:val="22"/>
        </w:rPr>
        <w:t>…………..</w:t>
      </w:r>
      <w:r w:rsidRPr="004C6D53">
        <w:rPr>
          <w:rFonts w:asciiTheme="minorHAnsi" w:hAnsiTheme="minorHAnsi" w:cs="Times New Roman"/>
          <w:color w:val="000000"/>
          <w:sz w:val="22"/>
          <w:szCs w:val="22"/>
        </w:rPr>
        <w:t>., ofer</w:t>
      </w:r>
      <w:r w:rsidRPr="004C6D53">
        <w:rPr>
          <w:rFonts w:asciiTheme="minorHAnsi" w:hAnsiTheme="minorHAnsi" w:cs="Times New Roman"/>
          <w:sz w:val="22"/>
          <w:szCs w:val="22"/>
        </w:rPr>
        <w:t>uję wykonanie zamówienia zgodnie z</w:t>
      </w:r>
      <w:r w:rsidR="004C6D53" w:rsidRPr="004C6D53">
        <w:rPr>
          <w:rFonts w:asciiTheme="minorHAnsi" w:hAnsiTheme="minorHAnsi" w:cs="Times New Roman"/>
          <w:sz w:val="22"/>
          <w:szCs w:val="22"/>
        </w:rPr>
        <w:t> </w:t>
      </w:r>
      <w:r w:rsidRPr="004C6D53">
        <w:rPr>
          <w:rFonts w:asciiTheme="minorHAnsi" w:hAnsiTheme="minorHAnsi" w:cs="Times New Roman"/>
          <w:sz w:val="22"/>
          <w:szCs w:val="22"/>
        </w:rPr>
        <w:t xml:space="preserve">postanowieniami zaproszenia ofertowego w terminie </w:t>
      </w:r>
      <w:r w:rsidR="00941F9E">
        <w:rPr>
          <w:rFonts w:asciiTheme="minorHAnsi" w:hAnsiTheme="minorHAnsi" w:cs="Times New Roman"/>
          <w:sz w:val="22"/>
          <w:szCs w:val="22"/>
        </w:rPr>
        <w:t xml:space="preserve">od 1 do 6 września 2016 r. </w:t>
      </w:r>
      <w:r w:rsidR="009868F9">
        <w:rPr>
          <w:rFonts w:asciiTheme="minorHAnsi" w:hAnsiTheme="minorHAnsi" w:cs="Times New Roman"/>
          <w:color w:val="000000"/>
          <w:sz w:val="22"/>
          <w:szCs w:val="22"/>
        </w:rPr>
        <w:t>(dokładny termin ustalony zostanie z Zamawiającym) na n</w:t>
      </w:r>
      <w:r w:rsidRPr="004C6D53">
        <w:rPr>
          <w:rFonts w:asciiTheme="minorHAnsi" w:hAnsiTheme="minorHAnsi" w:cs="Times New Roman"/>
          <w:sz w:val="22"/>
          <w:szCs w:val="22"/>
        </w:rPr>
        <w:t>astępujących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595"/>
        <w:gridCol w:w="3827"/>
      </w:tblGrid>
      <w:tr w:rsidR="004532CF" w:rsidRPr="004C6D53" w:rsidTr="004D4E69">
        <w:tc>
          <w:tcPr>
            <w:tcW w:w="758" w:type="dxa"/>
            <w:shd w:val="clear" w:color="auto" w:fill="auto"/>
          </w:tcPr>
          <w:p w:rsidR="004532CF" w:rsidRPr="004C6D53" w:rsidRDefault="004532CF" w:rsidP="00E27275">
            <w:pPr>
              <w:suppressAutoHyphens w:val="0"/>
              <w:spacing w:line="269" w:lineRule="atLeas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595" w:type="dxa"/>
            <w:shd w:val="clear" w:color="auto" w:fill="auto"/>
          </w:tcPr>
          <w:p w:rsidR="004532CF" w:rsidRPr="004C6D53" w:rsidRDefault="004532CF" w:rsidP="00E27275">
            <w:pPr>
              <w:suppressAutoHyphens w:val="0"/>
              <w:spacing w:line="269" w:lineRule="atLeas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Tematyka </w:t>
            </w:r>
            <w:r w:rsidR="004D4E69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>zadania</w:t>
            </w:r>
            <w:r w:rsidR="001537B8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>, proponowana cena</w:t>
            </w:r>
            <w:r w:rsidR="000D51D5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brutto</w:t>
            </w:r>
            <w:r w:rsidR="001537B8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za jedną godzinę szko</w:t>
            </w:r>
            <w:r w:rsidR="00306B4B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>lenia</w:t>
            </w:r>
          </w:p>
        </w:tc>
        <w:tc>
          <w:tcPr>
            <w:tcW w:w="3827" w:type="dxa"/>
            <w:shd w:val="clear" w:color="auto" w:fill="auto"/>
          </w:tcPr>
          <w:p w:rsidR="004532CF" w:rsidRPr="004C6D53" w:rsidRDefault="004532CF" w:rsidP="004D4E69">
            <w:pPr>
              <w:suppressAutoHyphens w:val="0"/>
              <w:spacing w:line="269" w:lineRule="atLeas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Cena </w:t>
            </w:r>
            <w:r w:rsidR="000D51D5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brutto </w:t>
            </w:r>
            <w:r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za </w:t>
            </w:r>
            <w:r w:rsidR="004D4E69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usługę </w:t>
            </w:r>
          </w:p>
        </w:tc>
      </w:tr>
      <w:tr w:rsidR="004532CF" w:rsidRPr="004C6D53" w:rsidTr="004D4E69">
        <w:tc>
          <w:tcPr>
            <w:tcW w:w="758" w:type="dxa"/>
            <w:shd w:val="clear" w:color="auto" w:fill="auto"/>
          </w:tcPr>
          <w:p w:rsidR="004532CF" w:rsidRPr="004C6D53" w:rsidRDefault="007A7C45" w:rsidP="00E27275">
            <w:pPr>
              <w:suppressAutoHyphens w:val="0"/>
              <w:spacing w:line="269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4C6D53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4595" w:type="dxa"/>
            <w:shd w:val="clear" w:color="auto" w:fill="auto"/>
          </w:tcPr>
          <w:p w:rsidR="004532CF" w:rsidRPr="004C6D53" w:rsidRDefault="004532CF" w:rsidP="00E27275">
            <w:pPr>
              <w:suppressAutoHyphens w:val="0"/>
              <w:spacing w:line="269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1537B8" w:rsidRPr="004C6D53" w:rsidRDefault="001537B8" w:rsidP="00E27275">
            <w:pPr>
              <w:suppressAutoHyphens w:val="0"/>
              <w:spacing w:line="269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1537B8" w:rsidRPr="004C6D53" w:rsidRDefault="001537B8" w:rsidP="00E27275">
            <w:pPr>
              <w:suppressAutoHyphens w:val="0"/>
              <w:spacing w:line="269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532CF" w:rsidRPr="004C6D53" w:rsidRDefault="004532CF" w:rsidP="00E27275">
            <w:pPr>
              <w:suppressAutoHyphens w:val="0"/>
              <w:spacing w:line="269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D662E" w:rsidRPr="004C6D53" w:rsidRDefault="004D662E" w:rsidP="004D662E">
      <w:pPr>
        <w:shd w:val="clear" w:color="auto" w:fill="FFFFFF"/>
        <w:suppressAutoHyphens w:val="0"/>
        <w:spacing w:line="269" w:lineRule="atLeast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/>
          <w:sz w:val="22"/>
          <w:szCs w:val="22"/>
        </w:rPr>
        <w:t>Jednocześnie o</w:t>
      </w:r>
      <w:r w:rsidRPr="004C6D53">
        <w:rPr>
          <w:rFonts w:asciiTheme="minorHAnsi" w:hAnsiTheme="minorHAnsi" w:cs="Arial"/>
          <w:sz w:val="22"/>
          <w:szCs w:val="22"/>
        </w:rPr>
        <w:t>świadczam, że:</w:t>
      </w:r>
    </w:p>
    <w:p w:rsidR="004D662E" w:rsidRPr="004C6D53" w:rsidRDefault="004D662E" w:rsidP="004D662E">
      <w:pPr>
        <w:numPr>
          <w:ilvl w:val="0"/>
          <w:numId w:val="5"/>
        </w:numPr>
        <w:tabs>
          <w:tab w:val="center" w:pos="0"/>
        </w:tabs>
        <w:suppressAutoHyphens w:val="0"/>
        <w:ind w:left="720"/>
        <w:jc w:val="both"/>
        <w:rPr>
          <w:rFonts w:asciiTheme="minorHAnsi" w:hAnsiTheme="minorHAnsi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>zapoznałam/em się z treścią zapytania dla niniejszego zamówienia;</w:t>
      </w:r>
    </w:p>
    <w:p w:rsidR="004D662E" w:rsidRPr="004C6D53" w:rsidRDefault="004D662E" w:rsidP="004D662E">
      <w:pPr>
        <w:numPr>
          <w:ilvl w:val="0"/>
          <w:numId w:val="5"/>
        </w:numPr>
        <w:tabs>
          <w:tab w:val="center" w:pos="0"/>
        </w:tabs>
        <w:suppressAutoHyphens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>gwarantuję wykonanie zamówienia zgodnie z treścią Zapytania Ofertowego;</w:t>
      </w:r>
    </w:p>
    <w:p w:rsidR="004D662E" w:rsidRPr="004C6D53" w:rsidRDefault="004D662E" w:rsidP="004D662E">
      <w:pPr>
        <w:numPr>
          <w:ilvl w:val="0"/>
          <w:numId w:val="5"/>
        </w:numPr>
        <w:tabs>
          <w:tab w:val="center" w:pos="0"/>
        </w:tabs>
        <w:suppressAutoHyphens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>wyżej wymieniona ceny zawierają wszystkie koszty, jakie poniesie Zamawiający z tytułu realizacji umowy;</w:t>
      </w:r>
    </w:p>
    <w:p w:rsidR="004D662E" w:rsidRPr="004C6D53" w:rsidRDefault="004D662E" w:rsidP="004D662E">
      <w:pPr>
        <w:numPr>
          <w:ilvl w:val="0"/>
          <w:numId w:val="5"/>
        </w:numPr>
        <w:tabs>
          <w:tab w:val="center" w:pos="0"/>
        </w:tabs>
        <w:suppressAutoHyphens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 xml:space="preserve">w przypadku udzielenia mi zamówienia zobowiązuję się do zawarcia pisemnej umowy w terminie i miejscu wskazanym przez Zamawiającego; </w:t>
      </w:r>
    </w:p>
    <w:p w:rsidR="004C6D53" w:rsidRPr="004C6D53" w:rsidRDefault="004C6D53" w:rsidP="004D662E">
      <w:pPr>
        <w:tabs>
          <w:tab w:val="center" w:pos="0"/>
          <w:tab w:val="right" w:pos="882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</w:p>
    <w:p w:rsidR="004D662E" w:rsidRPr="004C6D53" w:rsidRDefault="004D662E" w:rsidP="004D662E">
      <w:pPr>
        <w:tabs>
          <w:tab w:val="center" w:pos="0"/>
          <w:tab w:val="right" w:pos="882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>Oświadczam, że zapoznałam/</w:t>
      </w:r>
      <w:proofErr w:type="spellStart"/>
      <w:r w:rsidRPr="004C6D53">
        <w:rPr>
          <w:rFonts w:asciiTheme="minorHAnsi" w:hAnsiTheme="minorHAnsi" w:cs="Arial"/>
          <w:sz w:val="22"/>
          <w:szCs w:val="22"/>
        </w:rPr>
        <w:t>em</w:t>
      </w:r>
      <w:proofErr w:type="spellEnd"/>
      <w:r w:rsidRPr="004C6D53">
        <w:rPr>
          <w:rFonts w:asciiTheme="minorHAnsi" w:hAnsiTheme="minorHAnsi" w:cs="Arial"/>
          <w:sz w:val="22"/>
          <w:szCs w:val="22"/>
        </w:rPr>
        <w:t xml:space="preserve"> się w sposób wystarczający i konieczny ze szczegółow</w:t>
      </w:r>
      <w:r w:rsidR="009E1FD5" w:rsidRPr="004C6D53">
        <w:rPr>
          <w:rFonts w:asciiTheme="minorHAnsi" w:hAnsiTheme="minorHAnsi" w:cs="Arial"/>
          <w:sz w:val="22"/>
          <w:szCs w:val="22"/>
        </w:rPr>
        <w:t>ym zakresem zamówienia zawartym</w:t>
      </w:r>
      <w:r w:rsidRPr="004C6D53">
        <w:rPr>
          <w:rFonts w:asciiTheme="minorHAnsi" w:hAnsiTheme="minorHAnsi" w:cs="Arial"/>
          <w:sz w:val="22"/>
          <w:szCs w:val="22"/>
        </w:rPr>
        <w:t xml:space="preserve"> w Zapytaniu Ofertowym oraz wszystkimi informacjami niezbędnymi do zrealizowania zamówienia. Nieznajomość powyższego stanu nie może być przyczyną dodatkowych roszczeń finansowych.</w:t>
      </w:r>
    </w:p>
    <w:p w:rsidR="004D662E" w:rsidRPr="004C6D53" w:rsidRDefault="004D662E" w:rsidP="004D662E">
      <w:pPr>
        <w:tabs>
          <w:tab w:val="center" w:pos="0"/>
          <w:tab w:val="right" w:pos="882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>Do niniejszej oferty załączam:</w:t>
      </w:r>
    </w:p>
    <w:p w:rsidR="004D662E" w:rsidRPr="004C6D53" w:rsidRDefault="004D662E" w:rsidP="004D662E">
      <w:pPr>
        <w:numPr>
          <w:ilvl w:val="0"/>
          <w:numId w:val="2"/>
        </w:numPr>
        <w:tabs>
          <w:tab w:val="center" w:pos="567"/>
        </w:tabs>
        <w:suppressAutoHyphens w:val="0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 xml:space="preserve">CV; </w:t>
      </w:r>
    </w:p>
    <w:p w:rsidR="004D662E" w:rsidRPr="004C6D53" w:rsidRDefault="004D662E" w:rsidP="004D662E">
      <w:pPr>
        <w:numPr>
          <w:ilvl w:val="0"/>
          <w:numId w:val="2"/>
        </w:numPr>
        <w:tabs>
          <w:tab w:val="center" w:pos="567"/>
        </w:tabs>
        <w:suppressAutoHyphens w:val="0"/>
        <w:ind w:left="567" w:hanging="585"/>
        <w:rPr>
          <w:rFonts w:asciiTheme="minorHAnsi" w:hAnsiTheme="minorHAnsi" w:cs="Arial Narrow"/>
          <w:sz w:val="22"/>
          <w:szCs w:val="22"/>
        </w:rPr>
      </w:pPr>
      <w:r w:rsidRPr="004C6D53">
        <w:rPr>
          <w:rFonts w:asciiTheme="minorHAnsi" w:hAnsiTheme="minorHAnsi" w:cs="Times New Roman"/>
          <w:sz w:val="22"/>
          <w:szCs w:val="22"/>
        </w:rPr>
        <w:t xml:space="preserve">Dokumenty potwierdzające doświadczenie z zakresu przedmiotu zapytania ofertowego, </w:t>
      </w:r>
    </w:p>
    <w:p w:rsidR="001537B8" w:rsidRPr="004C6D53" w:rsidRDefault="001537B8" w:rsidP="004D662E">
      <w:pPr>
        <w:numPr>
          <w:ilvl w:val="0"/>
          <w:numId w:val="2"/>
        </w:numPr>
        <w:tabs>
          <w:tab w:val="center" w:pos="567"/>
        </w:tabs>
        <w:suppressAutoHyphens w:val="0"/>
        <w:ind w:left="567" w:hanging="585"/>
        <w:rPr>
          <w:rFonts w:asciiTheme="minorHAnsi" w:hAnsiTheme="minorHAnsi" w:cs="Arial Narrow"/>
          <w:sz w:val="22"/>
          <w:szCs w:val="22"/>
        </w:rPr>
      </w:pPr>
      <w:r w:rsidRPr="004C6D53">
        <w:rPr>
          <w:rFonts w:asciiTheme="minorHAnsi" w:hAnsiTheme="minorHAnsi" w:cs="Times New Roman"/>
          <w:sz w:val="22"/>
          <w:szCs w:val="22"/>
        </w:rPr>
        <w:t>Koncepcja programu, materiałów szkolenio</w:t>
      </w:r>
      <w:r w:rsidR="00306B4B" w:rsidRPr="004C6D53">
        <w:rPr>
          <w:rFonts w:asciiTheme="minorHAnsi" w:hAnsiTheme="minorHAnsi" w:cs="Times New Roman"/>
          <w:sz w:val="22"/>
          <w:szCs w:val="22"/>
        </w:rPr>
        <w:t>wych i metod prowadzenia szkolenia</w:t>
      </w:r>
      <w:r w:rsidR="002D3263" w:rsidRPr="004C6D53">
        <w:rPr>
          <w:rFonts w:asciiTheme="minorHAnsi" w:hAnsiTheme="minorHAnsi" w:cs="Times New Roman"/>
          <w:sz w:val="22"/>
          <w:szCs w:val="22"/>
        </w:rPr>
        <w:t>,</w:t>
      </w:r>
    </w:p>
    <w:p w:rsidR="002D3263" w:rsidRPr="004C6D53" w:rsidRDefault="002D3263" w:rsidP="004D662E">
      <w:pPr>
        <w:numPr>
          <w:ilvl w:val="0"/>
          <w:numId w:val="2"/>
        </w:numPr>
        <w:tabs>
          <w:tab w:val="center" w:pos="567"/>
        </w:tabs>
        <w:suppressAutoHyphens w:val="0"/>
        <w:ind w:left="567" w:hanging="585"/>
        <w:rPr>
          <w:rFonts w:asciiTheme="minorHAnsi" w:hAnsiTheme="minorHAnsi" w:cs="Arial Narrow"/>
          <w:sz w:val="22"/>
          <w:szCs w:val="22"/>
        </w:rPr>
      </w:pPr>
      <w:r w:rsidRPr="004C6D53">
        <w:rPr>
          <w:rFonts w:asciiTheme="minorHAnsi" w:hAnsiTheme="minorHAnsi" w:cs="Times New Roman"/>
          <w:sz w:val="22"/>
          <w:szCs w:val="22"/>
        </w:rPr>
        <w:t>Inne</w:t>
      </w:r>
    </w:p>
    <w:p w:rsidR="004C6D53" w:rsidRPr="004C6D53" w:rsidRDefault="004D662E" w:rsidP="0017345F">
      <w:pPr>
        <w:shd w:val="clear" w:color="auto" w:fill="FFFFFF"/>
        <w:suppressAutoHyphens w:val="0"/>
        <w:spacing w:before="240" w:line="269" w:lineRule="atLeast"/>
        <w:rPr>
          <w:rFonts w:asciiTheme="minorHAnsi" w:hAnsiTheme="minorHAnsi" w:cs="Times New Roman"/>
          <w:color w:val="474747"/>
          <w:sz w:val="22"/>
          <w:szCs w:val="22"/>
        </w:rPr>
      </w:pPr>
      <w:r w:rsidRPr="004C6D53">
        <w:rPr>
          <w:rFonts w:asciiTheme="minorHAnsi" w:hAnsiTheme="minorHAnsi" w:cs="Times New Roman"/>
          <w:color w:val="474747"/>
          <w:sz w:val="22"/>
          <w:szCs w:val="22"/>
        </w:rPr>
        <w:t xml:space="preserve"> </w:t>
      </w:r>
      <w:r w:rsidR="0017345F">
        <w:rPr>
          <w:rFonts w:asciiTheme="minorHAnsi" w:hAnsiTheme="minorHAnsi" w:cs="Times New Roman"/>
          <w:color w:val="474747"/>
          <w:sz w:val="22"/>
          <w:szCs w:val="22"/>
        </w:rPr>
        <w:t xml:space="preserve">                                                                                                                    </w:t>
      </w:r>
      <w:r w:rsidR="004C6D53" w:rsidRPr="004C6D53">
        <w:rPr>
          <w:rFonts w:asciiTheme="minorHAnsi" w:hAnsiTheme="minorHAnsi" w:cs="Times New Roman"/>
          <w:color w:val="474747"/>
          <w:sz w:val="22"/>
          <w:szCs w:val="22"/>
        </w:rPr>
        <w:t>-------------------------------------</w:t>
      </w:r>
    </w:p>
    <w:p w:rsidR="00F53E63" w:rsidRPr="0017345F" w:rsidRDefault="0017345F" w:rsidP="0017345F">
      <w:pPr>
        <w:shd w:val="clear" w:color="auto" w:fill="FFFFFF"/>
        <w:suppressAutoHyphens w:val="0"/>
        <w:ind w:left="567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Times New Roman"/>
          <w:color w:val="474747"/>
          <w:sz w:val="22"/>
          <w:szCs w:val="22"/>
        </w:rPr>
        <w:t xml:space="preserve">         </w:t>
      </w:r>
      <w:r w:rsidR="004D662E" w:rsidRPr="004C6D53">
        <w:rPr>
          <w:rFonts w:asciiTheme="minorHAnsi" w:hAnsiTheme="minorHAnsi" w:cs="Times New Roman"/>
          <w:color w:val="474747"/>
          <w:sz w:val="22"/>
          <w:szCs w:val="22"/>
        </w:rPr>
        <w:t xml:space="preserve">  </w:t>
      </w:r>
      <w:r w:rsidR="004D662E" w:rsidRPr="0017345F">
        <w:rPr>
          <w:rFonts w:asciiTheme="minorHAnsi" w:hAnsiTheme="minorHAnsi" w:cs="Times New Roman"/>
          <w:color w:val="474747"/>
          <w:sz w:val="16"/>
          <w:szCs w:val="16"/>
        </w:rPr>
        <w:t>data i podpis Wykonawcy</w:t>
      </w:r>
    </w:p>
    <w:sectPr w:rsidR="00F53E63" w:rsidRPr="0017345F" w:rsidSect="0091164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828475D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 w:val="0"/>
        <w:i w:val="0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8">
    <w:nsid w:val="0000000E"/>
    <w:multiLevelType w:val="singleLevel"/>
    <w:tmpl w:val="23F0FBC4"/>
    <w:name w:val="WW8Num13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1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2">
    <w:nsid w:val="02885D4C"/>
    <w:multiLevelType w:val="hybridMultilevel"/>
    <w:tmpl w:val="E5DE2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664322"/>
    <w:multiLevelType w:val="hybridMultilevel"/>
    <w:tmpl w:val="626E7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04DAC"/>
    <w:multiLevelType w:val="hybridMultilevel"/>
    <w:tmpl w:val="EE80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5197F"/>
    <w:multiLevelType w:val="hybridMultilevel"/>
    <w:tmpl w:val="7C486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B42FE"/>
    <w:multiLevelType w:val="hybridMultilevel"/>
    <w:tmpl w:val="CC8E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C003C"/>
    <w:multiLevelType w:val="hybridMultilevel"/>
    <w:tmpl w:val="463CB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D59A2"/>
    <w:multiLevelType w:val="hybridMultilevel"/>
    <w:tmpl w:val="A416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7"/>
  </w:num>
  <w:num w:numId="15">
    <w:abstractNumId w:val="18"/>
  </w:num>
  <w:num w:numId="16">
    <w:abstractNumId w:val="13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62E"/>
    <w:rsid w:val="00012690"/>
    <w:rsid w:val="00031FF0"/>
    <w:rsid w:val="000B0D83"/>
    <w:rsid w:val="000D51D5"/>
    <w:rsid w:val="0010026B"/>
    <w:rsid w:val="001270F6"/>
    <w:rsid w:val="001537B8"/>
    <w:rsid w:val="0017345F"/>
    <w:rsid w:val="001A6F02"/>
    <w:rsid w:val="001C242B"/>
    <w:rsid w:val="001D4328"/>
    <w:rsid w:val="002A33B5"/>
    <w:rsid w:val="002D1FA2"/>
    <w:rsid w:val="002D3263"/>
    <w:rsid w:val="003012EF"/>
    <w:rsid w:val="00306B4B"/>
    <w:rsid w:val="00333ED7"/>
    <w:rsid w:val="003708B2"/>
    <w:rsid w:val="0041296B"/>
    <w:rsid w:val="004237AA"/>
    <w:rsid w:val="0044321B"/>
    <w:rsid w:val="00452242"/>
    <w:rsid w:val="004532CF"/>
    <w:rsid w:val="004533EF"/>
    <w:rsid w:val="00495A85"/>
    <w:rsid w:val="004C6D53"/>
    <w:rsid w:val="004D4E69"/>
    <w:rsid w:val="004D662E"/>
    <w:rsid w:val="00553FBF"/>
    <w:rsid w:val="00554886"/>
    <w:rsid w:val="005B697B"/>
    <w:rsid w:val="005E095E"/>
    <w:rsid w:val="006070A9"/>
    <w:rsid w:val="006429BE"/>
    <w:rsid w:val="00662CED"/>
    <w:rsid w:val="00674465"/>
    <w:rsid w:val="00695EE5"/>
    <w:rsid w:val="006C0304"/>
    <w:rsid w:val="006F65E9"/>
    <w:rsid w:val="00700255"/>
    <w:rsid w:val="00734998"/>
    <w:rsid w:val="007616B6"/>
    <w:rsid w:val="00772DE2"/>
    <w:rsid w:val="007A7C45"/>
    <w:rsid w:val="007B4222"/>
    <w:rsid w:val="007D72E8"/>
    <w:rsid w:val="007E0F09"/>
    <w:rsid w:val="008060F5"/>
    <w:rsid w:val="0082440E"/>
    <w:rsid w:val="0082779F"/>
    <w:rsid w:val="00871B70"/>
    <w:rsid w:val="0088258D"/>
    <w:rsid w:val="008920E8"/>
    <w:rsid w:val="008D3CF7"/>
    <w:rsid w:val="008D4DFD"/>
    <w:rsid w:val="00911648"/>
    <w:rsid w:val="009249B1"/>
    <w:rsid w:val="00931C3A"/>
    <w:rsid w:val="00941F9E"/>
    <w:rsid w:val="009661D1"/>
    <w:rsid w:val="009868F9"/>
    <w:rsid w:val="009A31F4"/>
    <w:rsid w:val="009D63C8"/>
    <w:rsid w:val="009E1FD5"/>
    <w:rsid w:val="009E665B"/>
    <w:rsid w:val="00A32470"/>
    <w:rsid w:val="00A36BCE"/>
    <w:rsid w:val="00A53663"/>
    <w:rsid w:val="00A91823"/>
    <w:rsid w:val="00AA0253"/>
    <w:rsid w:val="00AA4D6E"/>
    <w:rsid w:val="00AC6FA5"/>
    <w:rsid w:val="00AC72C3"/>
    <w:rsid w:val="00AD0DF5"/>
    <w:rsid w:val="00AE494B"/>
    <w:rsid w:val="00B301EF"/>
    <w:rsid w:val="00B87618"/>
    <w:rsid w:val="00B87DEC"/>
    <w:rsid w:val="00B90F98"/>
    <w:rsid w:val="00BF2D5B"/>
    <w:rsid w:val="00C15610"/>
    <w:rsid w:val="00C75162"/>
    <w:rsid w:val="00CC519E"/>
    <w:rsid w:val="00CE42DC"/>
    <w:rsid w:val="00DC5B9A"/>
    <w:rsid w:val="00E27275"/>
    <w:rsid w:val="00E335B6"/>
    <w:rsid w:val="00E4378B"/>
    <w:rsid w:val="00E54F9E"/>
    <w:rsid w:val="00E70231"/>
    <w:rsid w:val="00E92148"/>
    <w:rsid w:val="00E9423A"/>
    <w:rsid w:val="00ED4442"/>
    <w:rsid w:val="00F079EE"/>
    <w:rsid w:val="00F53E63"/>
    <w:rsid w:val="00F5422F"/>
    <w:rsid w:val="00F82F8E"/>
    <w:rsid w:val="00F8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62E"/>
    <w:pPr>
      <w:suppressAutoHyphens/>
      <w:spacing w:after="0" w:line="240" w:lineRule="auto"/>
    </w:pPr>
    <w:rPr>
      <w:rFonts w:ascii="Tahoma" w:eastAsia="Times New Roman" w:hAnsi="Tahoma" w:cs="Tahoma"/>
      <w:sz w:val="18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3012EF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662E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bidi="en-US"/>
    </w:rPr>
  </w:style>
  <w:style w:type="character" w:customStyle="1" w:styleId="apple-style-span">
    <w:name w:val="apple-style-span"/>
    <w:rsid w:val="004D662E"/>
  </w:style>
  <w:style w:type="paragraph" w:customStyle="1" w:styleId="normaltableau">
    <w:name w:val="normal_tableau"/>
    <w:basedOn w:val="Normalny"/>
    <w:rsid w:val="004D662E"/>
    <w:pPr>
      <w:suppressAutoHyphens w:val="0"/>
      <w:spacing w:before="120" w:after="120"/>
      <w:jc w:val="both"/>
    </w:pPr>
    <w:rPr>
      <w:rFonts w:ascii="Optima" w:hAnsi="Optima" w:cs="Times New Roman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4D662E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62E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1164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012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EE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EE5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EE5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E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E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82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7084-63D0-43D0-8EAA-F785F45C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1592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Agnieszka</cp:lastModifiedBy>
  <cp:revision>6</cp:revision>
  <dcterms:created xsi:type="dcterms:W3CDTF">2016-08-08T08:43:00Z</dcterms:created>
  <dcterms:modified xsi:type="dcterms:W3CDTF">2016-08-23T06:29:00Z</dcterms:modified>
</cp:coreProperties>
</file>